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C30E" w14:textId="370F2D1E" w:rsidR="00CD12ED" w:rsidRDefault="00CE5F30" w:rsidP="00611AEB">
      <w:pPr>
        <w:ind w:right="-144"/>
        <w:rPr>
          <w:b/>
          <w:smallCaps/>
          <w:sz w:val="28"/>
        </w:rPr>
      </w:pPr>
      <w:r>
        <w:rPr>
          <w:rFonts w:ascii="Verdana" w:hAnsi="Verdana"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1" locked="0" layoutInCell="1" allowOverlap="1" wp14:anchorId="5C42A8AB" wp14:editId="50BB12AA">
            <wp:simplePos x="0" y="0"/>
            <wp:positionH relativeFrom="column">
              <wp:posOffset>-135255</wp:posOffset>
            </wp:positionH>
            <wp:positionV relativeFrom="paragraph">
              <wp:posOffset>-48200</wp:posOffset>
            </wp:positionV>
            <wp:extent cx="1753849" cy="152515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49" cy="152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503A4" w14:textId="5F4833AB" w:rsidR="00CD12ED" w:rsidRDefault="00FE3C8D" w:rsidP="00611AEB">
      <w:pPr>
        <w:ind w:right="-144"/>
        <w:rPr>
          <w:b/>
          <w:smallCaps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3913A6" wp14:editId="59617593">
            <wp:simplePos x="0" y="0"/>
            <wp:positionH relativeFrom="column">
              <wp:posOffset>5321529</wp:posOffset>
            </wp:positionH>
            <wp:positionV relativeFrom="paragraph">
              <wp:posOffset>122024</wp:posOffset>
            </wp:positionV>
            <wp:extent cx="1234652" cy="716423"/>
            <wp:effectExtent l="0" t="0" r="0" b="0"/>
            <wp:wrapNone/>
            <wp:docPr id="1" name="Image 1" descr="/Users/eric/Desktop/Service civique 2015/Logo/Logo2016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c/Desktop/Service civique 2015/Logo/Logo2016offici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6" t="15495" r="9955" b="14925"/>
                    <a:stretch/>
                  </pic:blipFill>
                  <pic:spPr bwMode="auto">
                    <a:xfrm>
                      <a:off x="0" y="0"/>
                      <a:ext cx="1234652" cy="71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217C1" w14:textId="57C53A9D" w:rsidR="00FE3C8D" w:rsidRDefault="00FE3C8D" w:rsidP="00611AEB">
      <w:pPr>
        <w:ind w:right="-144"/>
        <w:jc w:val="center"/>
        <w:rPr>
          <w:rFonts w:ascii="Verdana" w:hAnsi="Verdana"/>
          <w:b/>
          <w:smallCaps/>
          <w:sz w:val="28"/>
          <w:szCs w:val="28"/>
        </w:rPr>
      </w:pPr>
    </w:p>
    <w:p w14:paraId="46F0F582" w14:textId="2C9ABBF8" w:rsidR="00FE3C8D" w:rsidRPr="00CE5F30" w:rsidRDefault="00CD12ED" w:rsidP="00611AEB">
      <w:pPr>
        <w:ind w:right="-144"/>
        <w:jc w:val="center"/>
        <w:rPr>
          <w:rFonts w:ascii="Verdana" w:hAnsi="Verdana"/>
          <w:b/>
          <w:smallCaps/>
          <w:color w:val="000000" w:themeColor="text1"/>
          <w:sz w:val="28"/>
          <w:szCs w:val="28"/>
        </w:rPr>
      </w:pPr>
      <w:r w:rsidRPr="00CE5F30">
        <w:rPr>
          <w:rFonts w:ascii="Verdana" w:hAnsi="Verdana"/>
          <w:b/>
          <w:smallCaps/>
          <w:color w:val="000000" w:themeColor="text1"/>
          <w:sz w:val="28"/>
          <w:szCs w:val="28"/>
        </w:rPr>
        <w:t>F</w:t>
      </w:r>
      <w:r w:rsidR="00FE3C8D" w:rsidRPr="00CE5F30">
        <w:rPr>
          <w:rFonts w:ascii="Verdana" w:hAnsi="Verdana"/>
          <w:b/>
          <w:smallCaps/>
          <w:color w:val="000000" w:themeColor="text1"/>
          <w:sz w:val="28"/>
          <w:szCs w:val="28"/>
        </w:rPr>
        <w:t>ORMULAIRE DE DEMANDE</w:t>
      </w:r>
    </w:p>
    <w:p w14:paraId="3EA2D436" w14:textId="12CFA1E2" w:rsidR="00CD12ED" w:rsidRPr="00CE5F30" w:rsidRDefault="00FE3C8D" w:rsidP="00611AEB">
      <w:pPr>
        <w:ind w:right="-144"/>
        <w:jc w:val="center"/>
        <w:rPr>
          <w:rFonts w:ascii="Verdana" w:hAnsi="Verdana"/>
          <w:b/>
          <w:smallCaps/>
          <w:color w:val="000000" w:themeColor="text1"/>
          <w:sz w:val="28"/>
          <w:szCs w:val="28"/>
        </w:rPr>
      </w:pPr>
      <w:r w:rsidRPr="00CE5F30">
        <w:rPr>
          <w:rFonts w:ascii="Verdana" w:hAnsi="Verdana"/>
          <w:b/>
          <w:smallCaps/>
          <w:color w:val="000000" w:themeColor="text1"/>
          <w:sz w:val="28"/>
          <w:szCs w:val="28"/>
        </w:rPr>
        <w:t xml:space="preserve">D’ENGAGÉ(S) </w:t>
      </w:r>
      <w:r w:rsidR="00CD12ED" w:rsidRPr="00CE5F30">
        <w:rPr>
          <w:rFonts w:ascii="Verdana" w:hAnsi="Verdana"/>
          <w:b/>
          <w:smallCaps/>
          <w:color w:val="000000" w:themeColor="text1"/>
          <w:sz w:val="28"/>
          <w:szCs w:val="28"/>
        </w:rPr>
        <w:t xml:space="preserve">SERVICE CIVIQUE </w:t>
      </w:r>
    </w:p>
    <w:p w14:paraId="665F5769" w14:textId="2C6DBA41" w:rsidR="00CD12ED" w:rsidRDefault="00CD12ED" w:rsidP="00611AEB">
      <w:pPr>
        <w:ind w:right="-144"/>
        <w:rPr>
          <w:b/>
          <w:smallCaps/>
          <w:sz w:val="28"/>
        </w:rPr>
      </w:pPr>
    </w:p>
    <w:p w14:paraId="641BB36D" w14:textId="52F866FB" w:rsidR="00CD12ED" w:rsidRDefault="00CD12ED" w:rsidP="00611AEB">
      <w:pPr>
        <w:ind w:right="-144"/>
        <w:rPr>
          <w:rFonts w:ascii="Verdana" w:hAnsi="Verdana"/>
          <w:b/>
          <w:smallCaps/>
          <w:sz w:val="28"/>
        </w:rPr>
      </w:pPr>
    </w:p>
    <w:p w14:paraId="38802702" w14:textId="68AB7999" w:rsidR="00CD12ED" w:rsidRDefault="00CE5F30" w:rsidP="00611AEB">
      <w:pPr>
        <w:ind w:right="-144"/>
        <w:rPr>
          <w:rFonts w:ascii="Verdana" w:hAnsi="Verdana"/>
          <w:b/>
          <w:smallCaps/>
          <w:sz w:val="28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7456" behindDoc="0" locked="0" layoutInCell="1" allowOverlap="1" wp14:anchorId="7296B747" wp14:editId="56EA92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1060" cy="147320"/>
            <wp:effectExtent l="0" t="0" r="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54AEB" w14:textId="6BDC4D24" w:rsidR="00CD12ED" w:rsidRDefault="00CD12ED" w:rsidP="00611AEB">
      <w:pPr>
        <w:ind w:right="-144"/>
        <w:rPr>
          <w:rFonts w:ascii="Verdana" w:hAnsi="Verdana"/>
          <w:b/>
          <w:smallCaps/>
          <w:sz w:val="28"/>
        </w:rPr>
      </w:pPr>
    </w:p>
    <w:p w14:paraId="34430433" w14:textId="40619668" w:rsidR="00824212" w:rsidRPr="00C543B2" w:rsidRDefault="0089422A" w:rsidP="00611AEB">
      <w:pPr>
        <w:pBdr>
          <w:top w:val="single" w:sz="4" w:space="1" w:color="auto"/>
          <w:bottom w:val="single" w:sz="4" w:space="1" w:color="auto"/>
        </w:pBdr>
        <w:ind w:right="-144"/>
        <w:jc w:val="center"/>
        <w:rPr>
          <w:rFonts w:ascii="Verdana" w:hAnsi="Verdana"/>
          <w:b/>
          <w:smallCaps/>
          <w:color w:val="002060"/>
          <w:sz w:val="28"/>
        </w:rPr>
      </w:pPr>
      <w:r w:rsidRPr="00C543B2">
        <w:rPr>
          <w:rFonts w:ascii="Verdana" w:hAnsi="Verdana"/>
          <w:b/>
          <w:smallCaps/>
          <w:color w:val="002060"/>
          <w:sz w:val="28"/>
        </w:rPr>
        <w:t>LA STRUCTURE D’ACCUEIL</w:t>
      </w:r>
    </w:p>
    <w:p w14:paraId="19E84926" w14:textId="68815965" w:rsidR="00062F7A" w:rsidRPr="0089422A" w:rsidRDefault="0089422A" w:rsidP="00CE25D7">
      <w:pPr>
        <w:pStyle w:val="-LettreTexteGEDA"/>
        <w:tabs>
          <w:tab w:val="left" w:leader="dot" w:pos="10065"/>
        </w:tabs>
        <w:spacing w:before="180"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>
        <w:rPr>
          <w:rFonts w:ascii="Verdana" w:hAnsi="Verdana"/>
          <w:bCs/>
          <w:noProof w:val="0"/>
          <w:sz w:val="18"/>
          <w:szCs w:val="18"/>
        </w:rPr>
        <w:t>Nom de l’associa</w:t>
      </w:r>
      <w:r w:rsidR="00CA27EB">
        <w:rPr>
          <w:rFonts w:ascii="Verdana" w:hAnsi="Verdana"/>
          <w:bCs/>
          <w:noProof w:val="0"/>
          <w:sz w:val="18"/>
          <w:szCs w:val="18"/>
        </w:rPr>
        <w:t>t</w:t>
      </w:r>
      <w:r>
        <w:rPr>
          <w:rFonts w:ascii="Verdana" w:hAnsi="Verdana"/>
          <w:bCs/>
          <w:noProof w:val="0"/>
          <w:sz w:val="18"/>
          <w:szCs w:val="18"/>
        </w:rPr>
        <w:t>ion</w:t>
      </w:r>
      <w:r w:rsidR="00824212" w:rsidRPr="0089422A">
        <w:rPr>
          <w:rFonts w:ascii="Verdana" w:hAnsi="Verdana"/>
          <w:bCs/>
          <w:noProof w:val="0"/>
          <w:sz w:val="18"/>
          <w:szCs w:val="18"/>
        </w:rPr>
        <w:t xml:space="preserve"> : 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553D2B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553D2B">
        <w:rPr>
          <w:rFonts w:ascii="Verdana" w:hAnsi="Verdana"/>
          <w:bCs/>
          <w:noProof w:val="0"/>
          <w:sz w:val="18"/>
          <w:szCs w:val="18"/>
        </w:rPr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DC642B">
        <w:rPr>
          <w:rFonts w:ascii="Verdana" w:hAnsi="Verdana"/>
          <w:bCs/>
          <w:noProof w:val="0"/>
          <w:sz w:val="18"/>
          <w:szCs w:val="18"/>
        </w:rPr>
        <w:t> </w:t>
      </w:r>
      <w:r w:rsidR="00DC642B">
        <w:rPr>
          <w:rFonts w:ascii="Verdana" w:hAnsi="Verdana"/>
          <w:bCs/>
          <w:noProof w:val="0"/>
          <w:sz w:val="18"/>
          <w:szCs w:val="18"/>
        </w:rPr>
        <w:t> </w:t>
      </w:r>
      <w:r w:rsidR="00DC642B">
        <w:rPr>
          <w:rFonts w:ascii="Verdana" w:hAnsi="Verdana"/>
          <w:bCs/>
          <w:noProof w:val="0"/>
          <w:sz w:val="18"/>
          <w:szCs w:val="18"/>
        </w:rPr>
        <w:t> </w:t>
      </w:r>
      <w:r w:rsidR="00DC642B">
        <w:rPr>
          <w:rFonts w:ascii="Verdana" w:hAnsi="Verdana"/>
          <w:bCs/>
          <w:noProof w:val="0"/>
          <w:sz w:val="18"/>
          <w:szCs w:val="18"/>
        </w:rPr>
        <w:t> </w:t>
      </w:r>
      <w:r w:rsidR="00DC642B">
        <w:rPr>
          <w:rFonts w:ascii="Verdana" w:hAnsi="Verdana"/>
          <w:bCs/>
          <w:noProof w:val="0"/>
          <w:sz w:val="18"/>
          <w:szCs w:val="18"/>
        </w:rPr>
        <w:t> 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end"/>
      </w:r>
      <w:bookmarkEnd w:id="0"/>
      <w:r>
        <w:rPr>
          <w:rFonts w:ascii="Verdana" w:hAnsi="Verdana"/>
          <w:bCs/>
          <w:noProof w:val="0"/>
          <w:sz w:val="18"/>
          <w:szCs w:val="1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8"/>
        <w:gridCol w:w="3259"/>
        <w:gridCol w:w="3260"/>
      </w:tblGrid>
      <w:tr w:rsidR="00A36CF3" w:rsidRPr="0089422A" w14:paraId="108DFC96" w14:textId="77777777" w:rsidTr="00A36CF3">
        <w:trPr>
          <w:trHeight w:val="438"/>
        </w:trPr>
        <w:tc>
          <w:tcPr>
            <w:tcW w:w="2548" w:type="dxa"/>
            <w:vAlign w:val="center"/>
          </w:tcPr>
          <w:p w14:paraId="798B208F" w14:textId="198F15C1" w:rsidR="00A36CF3" w:rsidRPr="0089422A" w:rsidRDefault="00A36CF3" w:rsidP="007931E6">
            <w:pPr>
              <w:pStyle w:val="-LettreTexteGEDA"/>
              <w:spacing w:before="0"/>
              <w:ind w:firstLine="0"/>
              <w:jc w:val="left"/>
              <w:rPr>
                <w:rFonts w:ascii="Verdana" w:hAnsi="Verdana"/>
                <w:bCs/>
                <w:noProof w:val="0"/>
                <w:sz w:val="18"/>
                <w:szCs w:val="18"/>
              </w:rPr>
            </w:pPr>
            <w:r w:rsidRPr="0089422A">
              <w:rPr>
                <w:rFonts w:ascii="Verdana" w:hAnsi="Verdana"/>
                <w:b/>
                <w:noProof w:val="0"/>
                <w:sz w:val="18"/>
                <w:szCs w:val="18"/>
              </w:rPr>
              <w:t>Adhésion à jour</w:t>
            </w:r>
            <w:r>
              <w:rPr>
                <w:rFonts w:ascii="Verdana" w:hAnsi="Verdana"/>
                <w:b/>
                <w:noProof w:val="0"/>
                <w:sz w:val="18"/>
                <w:szCs w:val="18"/>
              </w:rPr>
              <w:t xml:space="preserve"> </w:t>
            </w:r>
            <w:r w:rsidRPr="00D667D5">
              <w:rPr>
                <w:rFonts w:ascii="Verdana" w:hAnsi="Verdana"/>
                <w:bCs/>
                <w:i/>
                <w:iCs/>
                <w:noProof w:val="0"/>
                <w:sz w:val="18"/>
                <w:szCs w:val="18"/>
              </w:rPr>
              <w:t>(cocher)</w:t>
            </w:r>
          </w:p>
        </w:tc>
        <w:tc>
          <w:tcPr>
            <w:tcW w:w="3259" w:type="dxa"/>
            <w:vAlign w:val="center"/>
          </w:tcPr>
          <w:p w14:paraId="696D1724" w14:textId="5E792FCF" w:rsidR="00A36CF3" w:rsidRPr="0089422A" w:rsidRDefault="00A36CF3" w:rsidP="007931E6">
            <w:pPr>
              <w:pStyle w:val="-LettreTexteGEDA"/>
              <w:spacing w:before="0"/>
              <w:ind w:firstLine="0"/>
              <w:jc w:val="center"/>
              <w:rPr>
                <w:rFonts w:ascii="Verdana" w:hAnsi="Verdana"/>
                <w:bCs/>
                <w:noProof w:val="0"/>
                <w:sz w:val="18"/>
                <w:szCs w:val="18"/>
              </w:rPr>
            </w:pPr>
            <w:r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>
              <w:rPr>
                <w:rFonts w:ascii="Verdana" w:hAnsi="Verdana"/>
                <w:bCs/>
                <w:noProof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noProof w:val="0"/>
                <w:sz w:val="18"/>
                <w:szCs w:val="18"/>
              </w:rPr>
            </w:r>
            <w:r w:rsidR="00000000"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end"/>
            </w:r>
            <w:bookmarkEnd w:id="1"/>
            <w:r>
              <w:rPr>
                <w:rFonts w:ascii="Verdana" w:hAnsi="Verdana"/>
                <w:bCs/>
                <w:noProof w:val="0"/>
                <w:sz w:val="18"/>
                <w:szCs w:val="18"/>
              </w:rPr>
              <w:t xml:space="preserve"> </w:t>
            </w:r>
            <w:r w:rsidRPr="0089422A">
              <w:rPr>
                <w:rFonts w:ascii="Verdana" w:hAnsi="Verdana"/>
                <w:bCs/>
                <w:noProof w:val="0"/>
                <w:sz w:val="18"/>
                <w:szCs w:val="18"/>
              </w:rPr>
              <w:t>Oui</w:t>
            </w:r>
          </w:p>
        </w:tc>
        <w:tc>
          <w:tcPr>
            <w:tcW w:w="3260" w:type="dxa"/>
            <w:vAlign w:val="center"/>
          </w:tcPr>
          <w:p w14:paraId="191DB066" w14:textId="474C7E82" w:rsidR="00A36CF3" w:rsidRPr="0089422A" w:rsidRDefault="00A36CF3" w:rsidP="007931E6">
            <w:pPr>
              <w:pStyle w:val="-LettreTexteGEDA"/>
              <w:spacing w:before="0"/>
              <w:ind w:firstLine="0"/>
              <w:jc w:val="center"/>
              <w:rPr>
                <w:rFonts w:ascii="Verdana" w:hAnsi="Verdana"/>
                <w:bCs/>
                <w:noProof w:val="0"/>
                <w:sz w:val="18"/>
                <w:szCs w:val="18"/>
              </w:rPr>
            </w:pPr>
            <w:r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>
              <w:rPr>
                <w:rFonts w:ascii="Verdana" w:hAnsi="Verdana"/>
                <w:bCs/>
                <w:noProof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noProof w:val="0"/>
                <w:sz w:val="18"/>
                <w:szCs w:val="18"/>
              </w:rPr>
            </w:r>
            <w:r w:rsidR="00000000"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end"/>
            </w:r>
            <w:bookmarkEnd w:id="2"/>
            <w:r>
              <w:rPr>
                <w:rFonts w:ascii="Verdana" w:hAnsi="Verdana"/>
                <w:bCs/>
                <w:noProof w:val="0"/>
                <w:sz w:val="18"/>
                <w:szCs w:val="18"/>
              </w:rPr>
              <w:t xml:space="preserve"> </w:t>
            </w:r>
            <w:r w:rsidRPr="0089422A">
              <w:rPr>
                <w:rFonts w:ascii="Verdana" w:hAnsi="Verdana"/>
                <w:bCs/>
                <w:noProof w:val="0"/>
                <w:sz w:val="18"/>
                <w:szCs w:val="18"/>
              </w:rPr>
              <w:t>Non</w:t>
            </w:r>
          </w:p>
        </w:tc>
      </w:tr>
    </w:tbl>
    <w:p w14:paraId="4B5D679B" w14:textId="4ABD80F1" w:rsidR="00D7372F" w:rsidRPr="0089422A" w:rsidRDefault="00D7372F" w:rsidP="00CE25D7">
      <w:pPr>
        <w:pStyle w:val="-LettreTexteGEDA"/>
        <w:tabs>
          <w:tab w:val="left" w:leader="dot" w:pos="4962"/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</w:p>
    <w:p w14:paraId="321FD205" w14:textId="5E3744A2" w:rsidR="00824212" w:rsidRPr="0089422A" w:rsidRDefault="00824212" w:rsidP="009D57CE">
      <w:pPr>
        <w:pStyle w:val="-LettreTexteGEDA"/>
        <w:tabs>
          <w:tab w:val="left" w:pos="4962"/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 w:rsidRPr="0089422A">
        <w:rPr>
          <w:rFonts w:ascii="Verdana" w:hAnsi="Verdana"/>
          <w:bCs/>
          <w:noProof w:val="0"/>
          <w:sz w:val="18"/>
          <w:szCs w:val="18"/>
        </w:rPr>
        <w:t>Représentant l</w:t>
      </w:r>
      <w:r w:rsidR="0075154E">
        <w:rPr>
          <w:rFonts w:ascii="Verdana" w:hAnsi="Verdana"/>
          <w:bCs/>
          <w:noProof w:val="0"/>
          <w:sz w:val="18"/>
          <w:szCs w:val="18"/>
        </w:rPr>
        <w:t>é</w:t>
      </w:r>
      <w:r w:rsidRPr="0089422A">
        <w:rPr>
          <w:rFonts w:ascii="Verdana" w:hAnsi="Verdana"/>
          <w:bCs/>
          <w:noProof w:val="0"/>
          <w:sz w:val="18"/>
          <w:szCs w:val="18"/>
        </w:rPr>
        <w:t xml:space="preserve">gal : 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53D2B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553D2B">
        <w:rPr>
          <w:rFonts w:ascii="Verdana" w:hAnsi="Verdana"/>
          <w:bCs/>
          <w:noProof w:val="0"/>
          <w:sz w:val="18"/>
          <w:szCs w:val="18"/>
        </w:rPr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DD6A7C">
        <w:rPr>
          <w:rFonts w:ascii="Verdana" w:hAnsi="Verdana"/>
          <w:bCs/>
          <w:noProof w:val="0"/>
          <w:sz w:val="18"/>
          <w:szCs w:val="18"/>
        </w:rPr>
        <w:t> </w:t>
      </w:r>
      <w:r w:rsidR="00DD6A7C">
        <w:rPr>
          <w:rFonts w:ascii="Verdana" w:hAnsi="Verdana"/>
          <w:bCs/>
          <w:noProof w:val="0"/>
          <w:sz w:val="18"/>
          <w:szCs w:val="18"/>
        </w:rPr>
        <w:t> </w:t>
      </w:r>
      <w:r w:rsidR="00DD6A7C">
        <w:rPr>
          <w:rFonts w:ascii="Verdana" w:hAnsi="Verdana"/>
          <w:bCs/>
          <w:noProof w:val="0"/>
          <w:sz w:val="18"/>
          <w:szCs w:val="18"/>
        </w:rPr>
        <w:t> </w:t>
      </w:r>
      <w:r w:rsidR="00DD6A7C">
        <w:rPr>
          <w:rFonts w:ascii="Verdana" w:hAnsi="Verdana"/>
          <w:bCs/>
          <w:noProof w:val="0"/>
          <w:sz w:val="18"/>
          <w:szCs w:val="18"/>
        </w:rPr>
        <w:t> </w:t>
      </w:r>
      <w:r w:rsidR="00DD6A7C">
        <w:rPr>
          <w:rFonts w:ascii="Verdana" w:hAnsi="Verdana"/>
          <w:bCs/>
          <w:noProof w:val="0"/>
          <w:sz w:val="18"/>
          <w:szCs w:val="18"/>
        </w:rPr>
        <w:t> 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end"/>
      </w:r>
      <w:r w:rsidR="00553D2B">
        <w:rPr>
          <w:rFonts w:ascii="Verdana" w:hAnsi="Verdana"/>
          <w:bCs/>
          <w:noProof w:val="0"/>
          <w:sz w:val="18"/>
          <w:szCs w:val="18"/>
        </w:rPr>
        <w:tab/>
      </w:r>
      <w:r w:rsidRPr="0089422A">
        <w:rPr>
          <w:rFonts w:ascii="Verdana" w:hAnsi="Verdana"/>
          <w:bCs/>
          <w:noProof w:val="0"/>
          <w:sz w:val="18"/>
          <w:szCs w:val="18"/>
        </w:rPr>
        <w:t>Contact</w:t>
      </w:r>
      <w:r w:rsidR="00D7372F" w:rsidRPr="0089422A">
        <w:rPr>
          <w:rFonts w:ascii="Verdana" w:hAnsi="Verdana"/>
          <w:bCs/>
          <w:noProof w:val="0"/>
          <w:sz w:val="18"/>
          <w:szCs w:val="18"/>
        </w:rPr>
        <w:t xml:space="preserve"> : 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553D2B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553D2B">
        <w:rPr>
          <w:rFonts w:ascii="Verdana" w:hAnsi="Verdana"/>
          <w:bCs/>
          <w:noProof w:val="0"/>
          <w:sz w:val="18"/>
          <w:szCs w:val="18"/>
        </w:rPr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end"/>
      </w:r>
    </w:p>
    <w:p w14:paraId="09C8E741" w14:textId="2E4F3213" w:rsidR="00824212" w:rsidRDefault="00824212" w:rsidP="00CE25D7">
      <w:pPr>
        <w:pStyle w:val="-LettreTexteGEDA"/>
        <w:tabs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 w:rsidRPr="0089422A">
        <w:rPr>
          <w:rFonts w:ascii="Verdana" w:hAnsi="Verdana"/>
          <w:bCs/>
          <w:noProof w:val="0"/>
          <w:sz w:val="18"/>
          <w:szCs w:val="18"/>
        </w:rPr>
        <w:t>Siège social/adresse :</w:t>
      </w:r>
      <w:r w:rsidR="0089422A">
        <w:rPr>
          <w:rFonts w:ascii="Verdana" w:hAnsi="Verdana"/>
          <w:bCs/>
          <w:noProof w:val="0"/>
          <w:sz w:val="18"/>
          <w:szCs w:val="18"/>
        </w:rPr>
        <w:t xml:space="preserve"> 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553D2B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553D2B">
        <w:rPr>
          <w:rFonts w:ascii="Verdana" w:hAnsi="Verdana"/>
          <w:bCs/>
          <w:noProof w:val="0"/>
          <w:sz w:val="18"/>
          <w:szCs w:val="18"/>
        </w:rPr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end"/>
      </w:r>
    </w:p>
    <w:p w14:paraId="674B05FD" w14:textId="10B6DEFC" w:rsidR="00B02555" w:rsidRPr="0089422A" w:rsidRDefault="00B02555" w:rsidP="009D57CE">
      <w:pPr>
        <w:pStyle w:val="-LettreTexteGEDA"/>
        <w:tabs>
          <w:tab w:val="left" w:pos="4962"/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>
        <w:rPr>
          <w:rFonts w:ascii="Verdana" w:hAnsi="Verdana"/>
          <w:bCs/>
          <w:noProof w:val="0"/>
          <w:sz w:val="18"/>
          <w:szCs w:val="18"/>
        </w:rPr>
        <w:t xml:space="preserve">Boite postale : 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553D2B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553D2B">
        <w:rPr>
          <w:rFonts w:ascii="Verdana" w:hAnsi="Verdana"/>
          <w:bCs/>
          <w:noProof w:val="0"/>
          <w:sz w:val="18"/>
          <w:szCs w:val="18"/>
        </w:rPr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sz w:val="18"/>
          <w:szCs w:val="18"/>
        </w:rPr>
        <w:t> </w:t>
      </w:r>
      <w:r w:rsidR="00553D2B">
        <w:rPr>
          <w:rFonts w:ascii="Verdana" w:hAnsi="Verdana"/>
          <w:bCs/>
          <w:noProof w:val="0"/>
          <w:sz w:val="18"/>
          <w:szCs w:val="18"/>
        </w:rPr>
        <w:fldChar w:fldCharType="end"/>
      </w:r>
      <w:r w:rsidR="009D57CE">
        <w:rPr>
          <w:rFonts w:ascii="Verdana" w:hAnsi="Verdana"/>
          <w:bCs/>
          <w:noProof w:val="0"/>
          <w:sz w:val="18"/>
          <w:szCs w:val="18"/>
        </w:rPr>
        <w:tab/>
      </w:r>
      <w:r w:rsidR="00A9304C">
        <w:rPr>
          <w:rFonts w:ascii="Verdana" w:hAnsi="Verdana"/>
          <w:bCs/>
          <w:noProof w:val="0"/>
          <w:sz w:val="18"/>
          <w:szCs w:val="18"/>
        </w:rPr>
        <w:t>C</w:t>
      </w:r>
      <w:r w:rsidR="0055524D">
        <w:rPr>
          <w:rFonts w:ascii="Verdana" w:hAnsi="Verdana"/>
          <w:bCs/>
          <w:noProof w:val="0"/>
          <w:sz w:val="18"/>
          <w:szCs w:val="18"/>
        </w:rPr>
        <w:t>ode</w:t>
      </w:r>
      <w:r>
        <w:rPr>
          <w:rFonts w:ascii="Verdana" w:hAnsi="Verdana"/>
          <w:bCs/>
          <w:noProof w:val="0"/>
          <w:sz w:val="18"/>
          <w:szCs w:val="18"/>
        </w:rPr>
        <w:t xml:space="preserve"> postal : 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9D57CE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9D57CE">
        <w:rPr>
          <w:rFonts w:ascii="Verdana" w:hAnsi="Verdana"/>
          <w:bCs/>
          <w:noProof w:val="0"/>
          <w:sz w:val="18"/>
          <w:szCs w:val="18"/>
        </w:rPr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end"/>
      </w:r>
    </w:p>
    <w:p w14:paraId="3E2645FE" w14:textId="01AF3FB6" w:rsidR="0063117C" w:rsidRPr="0089422A" w:rsidRDefault="00B02555" w:rsidP="009D57CE">
      <w:pPr>
        <w:pStyle w:val="-LettreTexteGEDA"/>
        <w:tabs>
          <w:tab w:val="left" w:pos="7230"/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>
        <w:rPr>
          <w:rFonts w:ascii="Verdana" w:hAnsi="Verdana"/>
          <w:bCs/>
          <w:noProof w:val="0"/>
          <w:sz w:val="18"/>
          <w:szCs w:val="18"/>
        </w:rPr>
        <w:br/>
      </w:r>
      <w:r w:rsidR="0063117C" w:rsidRPr="0089422A">
        <w:rPr>
          <w:rFonts w:ascii="Verdana" w:hAnsi="Verdana"/>
          <w:bCs/>
          <w:noProof w:val="0"/>
          <w:sz w:val="18"/>
          <w:szCs w:val="18"/>
        </w:rPr>
        <w:t xml:space="preserve">Nom du tuteur </w:t>
      </w:r>
      <w:r w:rsidR="00A9304C" w:rsidRPr="00A36CF3">
        <w:rPr>
          <w:rFonts w:ascii="Verdana" w:hAnsi="Verdana"/>
          <w:bCs/>
          <w:i/>
          <w:iCs/>
          <w:noProof w:val="0"/>
          <w:sz w:val="18"/>
          <w:szCs w:val="18"/>
        </w:rPr>
        <w:t>(</w:t>
      </w:r>
      <w:r w:rsidR="00A36CF3" w:rsidRPr="00A36CF3">
        <w:rPr>
          <w:rFonts w:ascii="Verdana" w:hAnsi="Verdana"/>
          <w:bCs/>
          <w:i/>
          <w:iCs/>
          <w:noProof w:val="0"/>
          <w:sz w:val="18"/>
          <w:szCs w:val="18"/>
        </w:rPr>
        <w:t>1 tuteur pour</w:t>
      </w:r>
      <w:r w:rsidR="00A9304C" w:rsidRPr="00A36CF3">
        <w:rPr>
          <w:rFonts w:ascii="Verdana" w:hAnsi="Verdana"/>
          <w:bCs/>
          <w:i/>
          <w:iCs/>
          <w:noProof w:val="0"/>
          <w:sz w:val="18"/>
          <w:szCs w:val="18"/>
        </w:rPr>
        <w:t xml:space="preserve"> 5 engagés</w:t>
      </w:r>
      <w:r w:rsidR="00A36CF3">
        <w:rPr>
          <w:rFonts w:ascii="Verdana" w:hAnsi="Verdana"/>
          <w:bCs/>
          <w:i/>
          <w:iCs/>
          <w:noProof w:val="0"/>
          <w:sz w:val="18"/>
          <w:szCs w:val="18"/>
        </w:rPr>
        <w:t xml:space="preserve"> maxi</w:t>
      </w:r>
      <w:r w:rsidR="00A9304C" w:rsidRPr="00A36CF3">
        <w:rPr>
          <w:rFonts w:ascii="Verdana" w:hAnsi="Verdana"/>
          <w:bCs/>
          <w:i/>
          <w:iCs/>
          <w:noProof w:val="0"/>
          <w:sz w:val="18"/>
          <w:szCs w:val="18"/>
        </w:rPr>
        <w:t>)</w:t>
      </w:r>
      <w:r w:rsidR="0063117C" w:rsidRPr="0089422A">
        <w:rPr>
          <w:rFonts w:ascii="Verdana" w:hAnsi="Verdana"/>
          <w:bCs/>
          <w:noProof w:val="0"/>
          <w:sz w:val="18"/>
          <w:szCs w:val="18"/>
        </w:rPr>
        <w:t xml:space="preserve"> : 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9D57CE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9D57CE">
        <w:rPr>
          <w:rFonts w:ascii="Verdana" w:hAnsi="Verdana"/>
          <w:bCs/>
          <w:noProof w:val="0"/>
          <w:sz w:val="18"/>
          <w:szCs w:val="18"/>
        </w:rPr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386AFF">
        <w:rPr>
          <w:rFonts w:ascii="Verdana" w:hAnsi="Verdana"/>
          <w:bCs/>
          <w:noProof w:val="0"/>
          <w:sz w:val="18"/>
          <w:szCs w:val="18"/>
        </w:rPr>
        <w:t> </w:t>
      </w:r>
      <w:r w:rsidR="00386AFF">
        <w:rPr>
          <w:rFonts w:ascii="Verdana" w:hAnsi="Verdana"/>
          <w:bCs/>
          <w:noProof w:val="0"/>
          <w:sz w:val="18"/>
          <w:szCs w:val="18"/>
        </w:rPr>
        <w:t> </w:t>
      </w:r>
      <w:r w:rsidR="00386AFF">
        <w:rPr>
          <w:rFonts w:ascii="Verdana" w:hAnsi="Verdana"/>
          <w:bCs/>
          <w:noProof w:val="0"/>
          <w:sz w:val="18"/>
          <w:szCs w:val="18"/>
        </w:rPr>
        <w:t> </w:t>
      </w:r>
      <w:r w:rsidR="00386AFF">
        <w:rPr>
          <w:rFonts w:ascii="Verdana" w:hAnsi="Verdana"/>
          <w:bCs/>
          <w:noProof w:val="0"/>
          <w:sz w:val="18"/>
          <w:szCs w:val="18"/>
        </w:rPr>
        <w:t> </w:t>
      </w:r>
      <w:r w:rsidR="00386AFF">
        <w:rPr>
          <w:rFonts w:ascii="Verdana" w:hAnsi="Verdana"/>
          <w:bCs/>
          <w:noProof w:val="0"/>
          <w:sz w:val="18"/>
          <w:szCs w:val="18"/>
        </w:rPr>
        <w:t> 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end"/>
      </w:r>
      <w:r w:rsidR="009D57CE">
        <w:rPr>
          <w:rFonts w:ascii="Verdana" w:hAnsi="Verdana"/>
          <w:bCs/>
          <w:noProof w:val="0"/>
          <w:sz w:val="18"/>
          <w:szCs w:val="18"/>
        </w:rPr>
        <w:tab/>
      </w:r>
      <w:r w:rsidR="00D7372F" w:rsidRPr="0089422A">
        <w:rPr>
          <w:rFonts w:ascii="Verdana" w:hAnsi="Verdana"/>
          <w:bCs/>
          <w:noProof w:val="0"/>
          <w:sz w:val="18"/>
          <w:szCs w:val="18"/>
        </w:rPr>
        <w:t>Contact</w:t>
      </w:r>
      <w:r w:rsidR="00831EC2" w:rsidRPr="0089422A">
        <w:rPr>
          <w:rFonts w:ascii="Verdana" w:hAnsi="Verdana"/>
          <w:bCs/>
          <w:noProof w:val="0"/>
          <w:sz w:val="18"/>
          <w:szCs w:val="18"/>
        </w:rPr>
        <w:t xml:space="preserve"> : 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9D57CE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9D57CE">
        <w:rPr>
          <w:rFonts w:ascii="Verdana" w:hAnsi="Verdana"/>
          <w:bCs/>
          <w:noProof w:val="0"/>
          <w:sz w:val="18"/>
          <w:szCs w:val="18"/>
        </w:rPr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sz w:val="18"/>
          <w:szCs w:val="18"/>
        </w:rPr>
        <w:t> 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end"/>
      </w:r>
    </w:p>
    <w:p w14:paraId="4E9E5243" w14:textId="55DBE019" w:rsidR="00B02DF3" w:rsidRPr="0089422A" w:rsidRDefault="00B02DF3" w:rsidP="00CE25D7">
      <w:pPr>
        <w:pStyle w:val="-LettreTexteGEDA"/>
        <w:tabs>
          <w:tab w:val="left" w:leader="dot" w:pos="7230"/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 w:rsidRPr="0089422A">
        <w:rPr>
          <w:rFonts w:ascii="Verdana" w:hAnsi="Verdana"/>
          <w:bCs/>
          <w:noProof w:val="0"/>
          <w:sz w:val="18"/>
          <w:szCs w:val="18"/>
        </w:rPr>
        <w:t xml:space="preserve">Fonction du tuteur au sein de la structure : 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9D57CE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9D57CE">
        <w:rPr>
          <w:rFonts w:ascii="Verdana" w:hAnsi="Verdana"/>
          <w:bCs/>
          <w:noProof w:val="0"/>
          <w:sz w:val="18"/>
          <w:szCs w:val="18"/>
        </w:rPr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end"/>
      </w:r>
    </w:p>
    <w:p w14:paraId="2A0F129B" w14:textId="02C159BF" w:rsidR="00062F7A" w:rsidRDefault="00D7372F" w:rsidP="00CE25D7">
      <w:pPr>
        <w:pStyle w:val="-LettreTexteGEDA"/>
        <w:tabs>
          <w:tab w:val="left" w:leader="dot" w:pos="7230"/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 w:rsidRPr="0089422A">
        <w:rPr>
          <w:rFonts w:ascii="Verdana" w:hAnsi="Verdana"/>
          <w:bCs/>
          <w:noProof w:val="0"/>
          <w:sz w:val="18"/>
          <w:szCs w:val="18"/>
        </w:rPr>
        <w:t xml:space="preserve">Adresse mail : 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9D57CE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9D57CE">
        <w:rPr>
          <w:rFonts w:ascii="Verdana" w:hAnsi="Verdana"/>
          <w:bCs/>
          <w:noProof w:val="0"/>
          <w:sz w:val="18"/>
          <w:szCs w:val="18"/>
        </w:rPr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end"/>
      </w:r>
    </w:p>
    <w:p w14:paraId="5A4F3312" w14:textId="589C7672" w:rsidR="00D83910" w:rsidRDefault="00D83910" w:rsidP="00CE25D7">
      <w:pPr>
        <w:pStyle w:val="-LettreTexteGEDA"/>
        <w:tabs>
          <w:tab w:val="left" w:leader="dot" w:pos="7230"/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</w:p>
    <w:p w14:paraId="0578DF3D" w14:textId="77777777" w:rsidR="007773B6" w:rsidRPr="00D94F1E" w:rsidRDefault="007773B6" w:rsidP="00CE25D7">
      <w:pPr>
        <w:pStyle w:val="-LettreTexteGEDA"/>
        <w:tabs>
          <w:tab w:val="left" w:leader="dot" w:pos="7230"/>
          <w:tab w:val="left" w:leader="dot" w:pos="10065"/>
        </w:tabs>
        <w:spacing w:after="12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</w:p>
    <w:p w14:paraId="242E2E89" w14:textId="66E1027D" w:rsidR="00824212" w:rsidRPr="00C543B2" w:rsidRDefault="00D83910" w:rsidP="00824212">
      <w:pPr>
        <w:pBdr>
          <w:top w:val="single" w:sz="4" w:space="1" w:color="auto"/>
          <w:bottom w:val="single" w:sz="4" w:space="1" w:color="auto"/>
        </w:pBdr>
        <w:ind w:left="-142" w:right="-144"/>
        <w:jc w:val="center"/>
        <w:rPr>
          <w:rFonts w:ascii="Verdana" w:hAnsi="Verdana"/>
          <w:b/>
          <w:smallCaps/>
          <w:color w:val="002060"/>
          <w:sz w:val="28"/>
        </w:rPr>
      </w:pPr>
      <w:r w:rsidRPr="00C543B2">
        <w:rPr>
          <w:rFonts w:ascii="Verdana" w:hAnsi="Verdana"/>
          <w:b/>
          <w:smallCaps/>
          <w:color w:val="002060"/>
          <w:sz w:val="28"/>
        </w:rPr>
        <w:t>LA DEMANDE</w:t>
      </w:r>
    </w:p>
    <w:p w14:paraId="721A1D78" w14:textId="1C23B96E" w:rsidR="0063117C" w:rsidRPr="0089422A" w:rsidRDefault="00A9304C" w:rsidP="00A9304C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>
        <w:rPr>
          <w:rFonts w:ascii="Verdana" w:hAnsi="Verdana"/>
          <w:bCs/>
          <w:noProof w:val="0"/>
          <w:sz w:val="18"/>
          <w:szCs w:val="18"/>
        </w:rPr>
        <w:t>Depuis quelle année, bénéficiez-vous d’e</w:t>
      </w:r>
      <w:r w:rsidR="0063117C" w:rsidRPr="0089422A">
        <w:rPr>
          <w:rFonts w:ascii="Verdana" w:hAnsi="Verdana"/>
          <w:bCs/>
          <w:noProof w:val="0"/>
          <w:sz w:val="18"/>
          <w:szCs w:val="18"/>
        </w:rPr>
        <w:t>ngagé</w:t>
      </w:r>
      <w:r>
        <w:rPr>
          <w:rFonts w:ascii="Verdana" w:hAnsi="Verdana"/>
          <w:bCs/>
          <w:noProof w:val="0"/>
          <w:sz w:val="18"/>
          <w:szCs w:val="18"/>
        </w:rPr>
        <w:t>s</w:t>
      </w:r>
      <w:r w:rsidR="0063117C" w:rsidRPr="0089422A">
        <w:rPr>
          <w:rFonts w:ascii="Verdana" w:hAnsi="Verdana"/>
          <w:bCs/>
          <w:noProof w:val="0"/>
          <w:sz w:val="18"/>
          <w:szCs w:val="18"/>
        </w:rPr>
        <w:t xml:space="preserve"> </w:t>
      </w:r>
      <w:r>
        <w:rPr>
          <w:rFonts w:ascii="Verdana" w:hAnsi="Verdana"/>
          <w:bCs/>
          <w:noProof w:val="0"/>
          <w:sz w:val="18"/>
          <w:szCs w:val="18"/>
        </w:rPr>
        <w:t xml:space="preserve">en </w:t>
      </w:r>
      <w:r w:rsidR="0063117C" w:rsidRPr="0089422A">
        <w:rPr>
          <w:rFonts w:ascii="Verdana" w:hAnsi="Verdana"/>
          <w:bCs/>
          <w:noProof w:val="0"/>
          <w:sz w:val="18"/>
          <w:szCs w:val="18"/>
        </w:rPr>
        <w:t>Service Civique de l’UPJ</w:t>
      </w:r>
      <w:r>
        <w:rPr>
          <w:rFonts w:ascii="Verdana" w:hAnsi="Verdana"/>
          <w:bCs/>
          <w:noProof w:val="0"/>
          <w:sz w:val="18"/>
          <w:szCs w:val="18"/>
        </w:rPr>
        <w:t xml:space="preserve"> </w:t>
      </w:r>
      <w:r w:rsidR="0063117C" w:rsidRPr="0089422A">
        <w:rPr>
          <w:rFonts w:ascii="Verdana" w:hAnsi="Verdana"/>
          <w:bCs/>
          <w:noProof w:val="0"/>
          <w:sz w:val="18"/>
          <w:szCs w:val="18"/>
        </w:rPr>
        <w:t xml:space="preserve">: </w:t>
      </w:r>
      <w:r w:rsidR="00657EBA" w:rsidRPr="0089422A">
        <w:rPr>
          <w:rFonts w:ascii="Verdana" w:hAnsi="Verdana"/>
          <w:bCs/>
          <w:noProof w:val="0"/>
          <w:sz w:val="18"/>
          <w:szCs w:val="18"/>
        </w:rPr>
        <w:t xml:space="preserve"> 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D57CE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9D57CE">
        <w:rPr>
          <w:rFonts w:ascii="Verdana" w:hAnsi="Verdana"/>
          <w:bCs/>
          <w:noProof w:val="0"/>
          <w:sz w:val="18"/>
          <w:szCs w:val="18"/>
        </w:rPr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75154E">
        <w:rPr>
          <w:rFonts w:ascii="Verdana" w:hAnsi="Verdana"/>
          <w:bCs/>
          <w:noProof w:val="0"/>
          <w:sz w:val="18"/>
          <w:szCs w:val="18"/>
        </w:rPr>
        <w:t> 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end"/>
      </w:r>
    </w:p>
    <w:p w14:paraId="342A3F29" w14:textId="64A5FD87" w:rsidR="00796E6B" w:rsidRDefault="0063117C" w:rsidP="00CE490A">
      <w:pPr>
        <w:pStyle w:val="-LettreTexteGEDA"/>
        <w:tabs>
          <w:tab w:val="left" w:leader="dot" w:pos="4395"/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 w:rsidRPr="0089422A">
        <w:rPr>
          <w:rFonts w:ascii="Verdana" w:hAnsi="Verdana"/>
          <w:bCs/>
          <w:noProof w:val="0"/>
          <w:sz w:val="18"/>
          <w:szCs w:val="18"/>
        </w:rPr>
        <w:t xml:space="preserve">Nombre d’engagés </w:t>
      </w:r>
      <w:r w:rsidR="00D7372F" w:rsidRPr="0089422A">
        <w:rPr>
          <w:rFonts w:ascii="Verdana" w:hAnsi="Verdana"/>
          <w:bCs/>
          <w:noProof w:val="0"/>
          <w:sz w:val="18"/>
          <w:szCs w:val="18"/>
        </w:rPr>
        <w:t xml:space="preserve">obtenus </w:t>
      </w:r>
      <w:r w:rsidRPr="0089422A">
        <w:rPr>
          <w:rFonts w:ascii="Verdana" w:hAnsi="Verdana"/>
          <w:bCs/>
          <w:noProof w:val="0"/>
          <w:sz w:val="18"/>
          <w:szCs w:val="18"/>
        </w:rPr>
        <w:t>en 20</w:t>
      </w:r>
      <w:r w:rsidR="00AB3F5E" w:rsidRPr="0089422A">
        <w:rPr>
          <w:rFonts w:ascii="Verdana" w:hAnsi="Verdana"/>
          <w:bCs/>
          <w:noProof w:val="0"/>
          <w:sz w:val="18"/>
          <w:szCs w:val="18"/>
        </w:rPr>
        <w:t>2</w:t>
      </w:r>
      <w:r w:rsidR="00901FF0">
        <w:rPr>
          <w:rFonts w:ascii="Verdana" w:hAnsi="Verdana"/>
          <w:bCs/>
          <w:noProof w:val="0"/>
          <w:sz w:val="18"/>
          <w:szCs w:val="18"/>
        </w:rPr>
        <w:t>2</w:t>
      </w:r>
      <w:r w:rsidRPr="0089422A">
        <w:rPr>
          <w:rFonts w:ascii="Verdana" w:hAnsi="Verdana"/>
          <w:bCs/>
          <w:noProof w:val="0"/>
          <w:sz w:val="18"/>
          <w:szCs w:val="18"/>
        </w:rPr>
        <w:t xml:space="preserve"> : 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D57CE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9D57CE">
        <w:rPr>
          <w:rFonts w:ascii="Verdana" w:hAnsi="Verdana"/>
          <w:bCs/>
          <w:noProof w:val="0"/>
          <w:sz w:val="18"/>
          <w:szCs w:val="18"/>
        </w:rPr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end"/>
      </w:r>
      <w:r w:rsidR="00D62B9F" w:rsidRPr="0089422A">
        <w:rPr>
          <w:rFonts w:ascii="Verdana" w:hAnsi="Verdana"/>
          <w:bCs/>
          <w:noProof w:val="0"/>
          <w:sz w:val="18"/>
          <w:szCs w:val="18"/>
        </w:rPr>
        <w:t xml:space="preserve">   </w:t>
      </w:r>
    </w:p>
    <w:p w14:paraId="6393E460" w14:textId="2F5BEBF4" w:rsidR="00CE490A" w:rsidRDefault="005E1E7A" w:rsidP="00CE490A">
      <w:pPr>
        <w:pStyle w:val="-LettreTexteGEDA"/>
        <w:tabs>
          <w:tab w:val="left" w:leader="dot" w:pos="4395"/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  <w:r w:rsidRPr="00A9304C">
        <w:rPr>
          <w:rFonts w:ascii="Verdana" w:hAnsi="Verdana"/>
          <w:b/>
          <w:noProof w:val="0"/>
          <w:sz w:val="18"/>
          <w:szCs w:val="18"/>
        </w:rPr>
        <w:t xml:space="preserve">Nombre </w:t>
      </w:r>
      <w:r w:rsidR="00802A21" w:rsidRPr="00A9304C">
        <w:rPr>
          <w:rFonts w:ascii="Verdana" w:hAnsi="Verdana"/>
          <w:b/>
          <w:noProof w:val="0"/>
          <w:sz w:val="18"/>
          <w:szCs w:val="18"/>
        </w:rPr>
        <w:t xml:space="preserve">total </w:t>
      </w:r>
      <w:r w:rsidRPr="00A9304C">
        <w:rPr>
          <w:rFonts w:ascii="Verdana" w:hAnsi="Verdana"/>
          <w:b/>
          <w:noProof w:val="0"/>
          <w:sz w:val="18"/>
          <w:szCs w:val="18"/>
        </w:rPr>
        <w:t xml:space="preserve">d’engagés </w:t>
      </w:r>
      <w:r w:rsidR="00796E6B">
        <w:rPr>
          <w:rFonts w:ascii="Verdana" w:hAnsi="Verdana"/>
          <w:b/>
          <w:noProof w:val="0"/>
          <w:sz w:val="18"/>
          <w:szCs w:val="18"/>
        </w:rPr>
        <w:t>sollicités</w:t>
      </w:r>
      <w:r w:rsidR="00802A21" w:rsidRPr="00A9304C">
        <w:rPr>
          <w:rFonts w:ascii="Verdana" w:hAnsi="Verdana"/>
          <w:b/>
          <w:noProof w:val="0"/>
          <w:sz w:val="18"/>
          <w:szCs w:val="18"/>
        </w:rPr>
        <w:t xml:space="preserve"> pou</w:t>
      </w:r>
      <w:r w:rsidR="00796E6B">
        <w:rPr>
          <w:rFonts w:ascii="Verdana" w:hAnsi="Verdana"/>
          <w:b/>
          <w:noProof w:val="0"/>
          <w:sz w:val="18"/>
          <w:szCs w:val="18"/>
        </w:rPr>
        <w:t xml:space="preserve">r l’année </w:t>
      </w:r>
      <w:r w:rsidR="00802A21" w:rsidRPr="00A9304C">
        <w:rPr>
          <w:rFonts w:ascii="Verdana" w:hAnsi="Verdana"/>
          <w:b/>
          <w:noProof w:val="0"/>
          <w:sz w:val="18"/>
          <w:szCs w:val="18"/>
        </w:rPr>
        <w:t>202</w:t>
      </w:r>
      <w:r w:rsidR="00901FF0">
        <w:rPr>
          <w:rFonts w:ascii="Verdana" w:hAnsi="Verdana"/>
          <w:b/>
          <w:noProof w:val="0"/>
          <w:sz w:val="18"/>
          <w:szCs w:val="18"/>
        </w:rPr>
        <w:t>3</w:t>
      </w:r>
      <w:r w:rsidR="00D667D5">
        <w:rPr>
          <w:rFonts w:ascii="Verdana" w:hAnsi="Verdana"/>
          <w:b/>
          <w:noProof w:val="0"/>
          <w:sz w:val="18"/>
          <w:szCs w:val="18"/>
        </w:rPr>
        <w:t xml:space="preserve"> </w:t>
      </w:r>
      <w:r w:rsidRPr="0089422A">
        <w:rPr>
          <w:rFonts w:ascii="Verdana" w:hAnsi="Verdana"/>
          <w:bCs/>
          <w:noProof w:val="0"/>
          <w:sz w:val="18"/>
          <w:szCs w:val="18"/>
        </w:rPr>
        <w:t>:</w:t>
      </w:r>
      <w:r w:rsidR="00D7372F" w:rsidRPr="0089422A">
        <w:rPr>
          <w:rFonts w:ascii="Verdana" w:hAnsi="Verdana"/>
          <w:bCs/>
          <w:noProof w:val="0"/>
          <w:sz w:val="18"/>
          <w:szCs w:val="18"/>
        </w:rPr>
        <w:t xml:space="preserve"> 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D57CE">
        <w:rPr>
          <w:rFonts w:ascii="Verdana" w:hAnsi="Verdana"/>
          <w:bCs/>
          <w:noProof w:val="0"/>
          <w:sz w:val="18"/>
          <w:szCs w:val="18"/>
        </w:rPr>
        <w:instrText xml:space="preserve"> FORMTEXT </w:instrText>
      </w:r>
      <w:r w:rsidR="009D57CE">
        <w:rPr>
          <w:rFonts w:ascii="Verdana" w:hAnsi="Verdana"/>
          <w:bCs/>
          <w:noProof w:val="0"/>
          <w:sz w:val="18"/>
          <w:szCs w:val="18"/>
        </w:rPr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separate"/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A57EAE">
        <w:rPr>
          <w:rFonts w:ascii="Verdana" w:hAnsi="Verdana"/>
          <w:bCs/>
          <w:noProof w:val="0"/>
          <w:sz w:val="18"/>
          <w:szCs w:val="18"/>
        </w:rPr>
        <w:t> </w:t>
      </w:r>
      <w:r w:rsidR="009D57CE">
        <w:rPr>
          <w:rFonts w:ascii="Verdana" w:hAnsi="Verdana"/>
          <w:bCs/>
          <w:noProof w:val="0"/>
          <w:sz w:val="18"/>
          <w:szCs w:val="18"/>
        </w:rPr>
        <w:fldChar w:fldCharType="end"/>
      </w:r>
    </w:p>
    <w:p w14:paraId="145EA9EB" w14:textId="77777777" w:rsidR="005C1F56" w:rsidRDefault="005C1F56" w:rsidP="00CE490A">
      <w:pPr>
        <w:pStyle w:val="-LettreTexteGEDA"/>
        <w:tabs>
          <w:tab w:val="left" w:leader="dot" w:pos="4395"/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8"/>
          <w:szCs w:val="18"/>
        </w:rPr>
      </w:pPr>
    </w:p>
    <w:p w14:paraId="5A775C83" w14:textId="128BB2FF" w:rsidR="00CE5F30" w:rsidRPr="00CE490A" w:rsidRDefault="00CE5F30" w:rsidP="00CE490A">
      <w:pPr>
        <w:pStyle w:val="-LettreTexteGEDA"/>
        <w:tabs>
          <w:tab w:val="left" w:leader="dot" w:pos="4395"/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8"/>
          <w:szCs w:val="18"/>
        </w:rPr>
        <w:sectPr w:rsidR="00CE5F30" w:rsidRPr="00CE490A" w:rsidSect="00CE490A">
          <w:footerReference w:type="first" r:id="rId11"/>
          <w:pgSz w:w="11906" w:h="16838" w:code="9"/>
          <w:pgMar w:top="680" w:right="851" w:bottom="603" w:left="851" w:header="709" w:footer="709" w:gutter="0"/>
          <w:cols w:space="708"/>
          <w:titlePg/>
          <w:docGrid w:linePitch="360"/>
        </w:sectPr>
      </w:pPr>
    </w:p>
    <w:p w14:paraId="34D118BC" w14:textId="7A61AC69" w:rsidR="00D44C0B" w:rsidRPr="00D44C0B" w:rsidRDefault="00D44C0B" w:rsidP="00D44C0B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/>
          <w:noProof w:val="0"/>
          <w:color w:val="FF0000"/>
          <w:sz w:val="13"/>
          <w:szCs w:val="13"/>
        </w:rPr>
      </w:pPr>
      <w:r w:rsidRPr="00D44C0B">
        <w:rPr>
          <w:rFonts w:ascii="Verdana" w:hAnsi="Verdana"/>
          <w:b/>
          <w:noProof w:val="0"/>
          <w:color w:val="00B050"/>
          <w:sz w:val="13"/>
          <w:szCs w:val="13"/>
          <w:u w:val="single"/>
        </w:rPr>
        <w:t>Durée du contrat</w:t>
      </w:r>
      <w:r>
        <w:rPr>
          <w:rFonts w:ascii="Verdana" w:hAnsi="Verdana"/>
          <w:b/>
          <w:noProof w:val="0"/>
          <w:color w:val="00B050"/>
          <w:sz w:val="13"/>
          <w:szCs w:val="13"/>
          <w:u w:val="single"/>
        </w:rPr>
        <w:t> :</w:t>
      </w:r>
      <w:r w:rsidRPr="00D44C0B">
        <w:rPr>
          <w:rFonts w:ascii="Verdana" w:hAnsi="Verdana"/>
          <w:b/>
          <w:noProof w:val="0"/>
          <w:color w:val="00B050"/>
          <w:sz w:val="13"/>
          <w:szCs w:val="13"/>
          <w:u w:val="single"/>
        </w:rPr>
        <w:t xml:space="preserve"> 8 mois</w:t>
      </w:r>
      <w:r w:rsidRPr="00D44C0B">
        <w:rPr>
          <w:rFonts w:ascii="Verdana" w:hAnsi="Verdana"/>
          <w:b/>
          <w:noProof w:val="0"/>
          <w:color w:val="00B050"/>
          <w:sz w:val="13"/>
          <w:szCs w:val="13"/>
        </w:rPr>
        <w:t xml:space="preserve"> </w:t>
      </w:r>
      <w:r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>(Cochez le mois de démarrage que vous désirez et complétez le nombre souhaité d’engagés)</w:t>
      </w:r>
    </w:p>
    <w:p w14:paraId="656FEC9B" w14:textId="240DC014" w:rsidR="00901FF0" w:rsidRPr="00D44C0B" w:rsidRDefault="00901FF0" w:rsidP="00901FF0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 w:rsidR="00000000">
        <w:rPr>
          <w:rFonts w:ascii="Verdana" w:hAnsi="Verdana"/>
          <w:sz w:val="13"/>
          <w:szCs w:val="13"/>
        </w:rPr>
      </w:r>
      <w:r w:rsidR="00000000"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 w:rsidR="00D44592">
        <w:rPr>
          <w:rFonts w:ascii="Verdana" w:hAnsi="Verdana"/>
          <w:sz w:val="13"/>
          <w:szCs w:val="13"/>
        </w:rPr>
        <w:t>6</w:t>
      </w:r>
      <w:r>
        <w:rPr>
          <w:rFonts w:ascii="Verdana" w:hAnsi="Verdana"/>
          <w:sz w:val="13"/>
          <w:szCs w:val="13"/>
        </w:rPr>
        <w:t xml:space="preserve">        </w:t>
      </w:r>
      <w:r w:rsidRPr="00D44C0B">
        <w:rPr>
          <w:rFonts w:ascii="Verdana" w:hAnsi="Verdana"/>
          <w:sz w:val="13"/>
          <w:szCs w:val="13"/>
        </w:rPr>
        <w:t xml:space="preserve">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11D4EEB9" w14:textId="03114E22" w:rsidR="00901FF0" w:rsidRPr="00D44C0B" w:rsidRDefault="00901FF0" w:rsidP="00901FF0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 w:rsidR="00000000">
        <w:rPr>
          <w:rFonts w:ascii="Verdana" w:hAnsi="Verdana"/>
          <w:sz w:val="13"/>
          <w:szCs w:val="13"/>
        </w:rPr>
      </w:r>
      <w:r w:rsidR="00000000"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 w:rsidR="00D44592">
        <w:rPr>
          <w:rFonts w:ascii="Verdana" w:hAnsi="Verdana"/>
          <w:sz w:val="13"/>
          <w:szCs w:val="13"/>
        </w:rPr>
        <w:t>7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3C1C7375" w14:textId="3037AB8A" w:rsidR="004C0B19" w:rsidRPr="00D44C0B" w:rsidRDefault="004C0B19" w:rsidP="004C0B19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>
        <w:rPr>
          <w:rFonts w:ascii="Verdana" w:hAnsi="Verdana"/>
          <w:sz w:val="13"/>
          <w:szCs w:val="13"/>
        </w:rPr>
      </w:r>
      <w:r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>
        <w:rPr>
          <w:rFonts w:ascii="Verdana" w:hAnsi="Verdana"/>
          <w:sz w:val="13"/>
          <w:szCs w:val="13"/>
        </w:rPr>
        <w:t>8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2ECD0259" w14:textId="0094A6CE" w:rsidR="004C0B19" w:rsidRPr="00D44C0B" w:rsidRDefault="004C0B19" w:rsidP="004C0B19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>
        <w:rPr>
          <w:rFonts w:ascii="Verdana" w:hAnsi="Verdana"/>
          <w:sz w:val="13"/>
          <w:szCs w:val="13"/>
        </w:rPr>
      </w:r>
      <w:r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</w:t>
      </w:r>
      <w:r>
        <w:rPr>
          <w:rFonts w:ascii="Verdana" w:hAnsi="Verdana"/>
          <w:sz w:val="13"/>
          <w:szCs w:val="13"/>
        </w:rPr>
        <w:t>10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15E9EF08" w14:textId="30B714CE" w:rsidR="00D44C0B" w:rsidRDefault="00D44C0B" w:rsidP="00802A21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sz w:val="13"/>
          <w:szCs w:val="13"/>
        </w:rPr>
      </w:pPr>
    </w:p>
    <w:p w14:paraId="7AA5DE67" w14:textId="4851FEC4" w:rsidR="005C1F56" w:rsidRDefault="005C1F56" w:rsidP="00802A21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sz w:val="13"/>
          <w:szCs w:val="13"/>
        </w:rPr>
      </w:pPr>
    </w:p>
    <w:p w14:paraId="6C547F5C" w14:textId="30A35C13" w:rsidR="005C1F56" w:rsidRDefault="005C1F56" w:rsidP="00802A21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sz w:val="13"/>
          <w:szCs w:val="13"/>
        </w:rPr>
      </w:pPr>
    </w:p>
    <w:p w14:paraId="7AE1C814" w14:textId="08D05E1D" w:rsidR="00CE490A" w:rsidRPr="00D44C0B" w:rsidRDefault="0085366E" w:rsidP="00802A21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/>
          <w:noProof w:val="0"/>
          <w:color w:val="FF0000"/>
          <w:sz w:val="13"/>
          <w:szCs w:val="13"/>
        </w:rPr>
      </w:pPr>
      <w:r w:rsidRPr="00D44C0B">
        <w:rPr>
          <w:rFonts w:ascii="Verdana" w:hAnsi="Verdana"/>
          <w:b/>
          <w:noProof w:val="0"/>
          <w:color w:val="FF0000"/>
          <w:sz w:val="13"/>
          <w:szCs w:val="13"/>
          <w:u w:val="single"/>
        </w:rPr>
        <w:t>Durée du c</w:t>
      </w:r>
      <w:r w:rsidR="00CE490A" w:rsidRPr="00D44C0B">
        <w:rPr>
          <w:rFonts w:ascii="Verdana" w:hAnsi="Verdana"/>
          <w:b/>
          <w:noProof w:val="0"/>
          <w:color w:val="FF0000"/>
          <w:sz w:val="13"/>
          <w:szCs w:val="13"/>
          <w:u w:val="single"/>
        </w:rPr>
        <w:t>ontrat</w:t>
      </w:r>
      <w:r w:rsidR="00D44C0B">
        <w:rPr>
          <w:rFonts w:ascii="Verdana" w:hAnsi="Verdana"/>
          <w:b/>
          <w:noProof w:val="0"/>
          <w:color w:val="FF0000"/>
          <w:sz w:val="13"/>
          <w:szCs w:val="13"/>
          <w:u w:val="single"/>
        </w:rPr>
        <w:t> :</w:t>
      </w:r>
      <w:r w:rsidR="00CE490A" w:rsidRPr="00D44C0B">
        <w:rPr>
          <w:rFonts w:ascii="Verdana" w:hAnsi="Verdana"/>
          <w:b/>
          <w:noProof w:val="0"/>
          <w:color w:val="FF0000"/>
          <w:sz w:val="13"/>
          <w:szCs w:val="13"/>
          <w:u w:val="single"/>
        </w:rPr>
        <w:t xml:space="preserve"> </w:t>
      </w:r>
      <w:r w:rsidR="006E3CE7" w:rsidRPr="00D44C0B">
        <w:rPr>
          <w:rFonts w:ascii="Verdana" w:hAnsi="Verdana"/>
          <w:b/>
          <w:noProof w:val="0"/>
          <w:color w:val="FF0000"/>
          <w:sz w:val="13"/>
          <w:szCs w:val="13"/>
          <w:u w:val="single"/>
        </w:rPr>
        <w:t>10</w:t>
      </w:r>
      <w:r w:rsidR="00CE490A" w:rsidRPr="00D44C0B">
        <w:rPr>
          <w:rFonts w:ascii="Verdana" w:hAnsi="Verdana"/>
          <w:b/>
          <w:noProof w:val="0"/>
          <w:color w:val="FF0000"/>
          <w:sz w:val="13"/>
          <w:szCs w:val="13"/>
          <w:u w:val="single"/>
        </w:rPr>
        <w:t xml:space="preserve"> mois</w:t>
      </w:r>
      <w:r w:rsidR="00B70434" w:rsidRPr="00D44C0B">
        <w:rPr>
          <w:rFonts w:ascii="Verdana" w:hAnsi="Verdana"/>
          <w:b/>
          <w:noProof w:val="0"/>
          <w:color w:val="FF0000"/>
          <w:sz w:val="13"/>
          <w:szCs w:val="13"/>
        </w:rPr>
        <w:t xml:space="preserve"> </w:t>
      </w:r>
      <w:r w:rsidR="00B70434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 xml:space="preserve">(Cochez le mois de démarrage </w:t>
      </w:r>
      <w:r w:rsidR="00796E6B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 xml:space="preserve">que vous désirez </w:t>
      </w:r>
      <w:r w:rsidR="00B70434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 xml:space="preserve">et complétez le nombre </w:t>
      </w:r>
      <w:r w:rsidR="004050D9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 xml:space="preserve">souhaité </w:t>
      </w:r>
      <w:r w:rsidR="00B70434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>d’engagés)</w:t>
      </w:r>
    </w:p>
    <w:p w14:paraId="30D6DEB6" w14:textId="7EF379B8" w:rsidR="00901FF0" w:rsidRPr="00D44C0B" w:rsidRDefault="00901FF0" w:rsidP="00901FF0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 w:rsidR="00000000">
        <w:rPr>
          <w:rFonts w:ascii="Verdana" w:hAnsi="Verdana"/>
          <w:sz w:val="13"/>
          <w:szCs w:val="13"/>
        </w:rPr>
      </w:r>
      <w:r w:rsidR="00000000"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 w:rsidR="00D44592">
        <w:rPr>
          <w:rFonts w:ascii="Verdana" w:hAnsi="Verdana"/>
          <w:sz w:val="13"/>
          <w:szCs w:val="13"/>
        </w:rPr>
        <w:t>6</w:t>
      </w:r>
      <w:r>
        <w:rPr>
          <w:rFonts w:ascii="Verdana" w:hAnsi="Verdana"/>
          <w:sz w:val="13"/>
          <w:szCs w:val="13"/>
        </w:rPr>
        <w:t xml:space="preserve">        </w:t>
      </w:r>
      <w:r w:rsidRPr="00D44C0B">
        <w:rPr>
          <w:rFonts w:ascii="Verdana" w:hAnsi="Verdana"/>
          <w:sz w:val="13"/>
          <w:szCs w:val="13"/>
        </w:rPr>
        <w:t xml:space="preserve">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3E2ACC1A" w14:textId="7895154C" w:rsidR="00901FF0" w:rsidRPr="00D44C0B" w:rsidRDefault="00901FF0" w:rsidP="00901FF0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 w:rsidR="00000000">
        <w:rPr>
          <w:rFonts w:ascii="Verdana" w:hAnsi="Verdana"/>
          <w:sz w:val="13"/>
          <w:szCs w:val="13"/>
        </w:rPr>
      </w:r>
      <w:r w:rsidR="00000000"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 w:rsidR="00D44592">
        <w:rPr>
          <w:rFonts w:ascii="Verdana" w:hAnsi="Verdana"/>
          <w:sz w:val="13"/>
          <w:szCs w:val="13"/>
        </w:rPr>
        <w:t>7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2A86121E" w14:textId="762E405D" w:rsidR="004C0B19" w:rsidRPr="00D44C0B" w:rsidRDefault="004C0B19" w:rsidP="004C0B19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>
        <w:rPr>
          <w:rFonts w:ascii="Verdana" w:hAnsi="Verdana"/>
          <w:sz w:val="13"/>
          <w:szCs w:val="13"/>
        </w:rPr>
      </w:r>
      <w:r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>
        <w:rPr>
          <w:rFonts w:ascii="Verdana" w:hAnsi="Verdana"/>
          <w:sz w:val="13"/>
          <w:szCs w:val="13"/>
        </w:rPr>
        <w:t>8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09DFE96D" w14:textId="7C96189D" w:rsidR="004C0B19" w:rsidRPr="00D44C0B" w:rsidRDefault="004C0B19" w:rsidP="004C0B19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>
        <w:rPr>
          <w:rFonts w:ascii="Verdana" w:hAnsi="Verdana"/>
          <w:sz w:val="13"/>
          <w:szCs w:val="13"/>
        </w:rPr>
      </w:r>
      <w:r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</w:t>
      </w:r>
      <w:r>
        <w:rPr>
          <w:rFonts w:ascii="Verdana" w:hAnsi="Verdana"/>
          <w:sz w:val="13"/>
          <w:szCs w:val="13"/>
        </w:rPr>
        <w:t>10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138AB017" w14:textId="77777777" w:rsidR="00901FF0" w:rsidRPr="00D44C0B" w:rsidRDefault="00901FF0" w:rsidP="00901FF0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</w:p>
    <w:p w14:paraId="5293997D" w14:textId="77777777" w:rsidR="00901FF0" w:rsidRPr="00D44C0B" w:rsidRDefault="00901FF0" w:rsidP="0089422A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</w:p>
    <w:p w14:paraId="6E095C0F" w14:textId="77777777" w:rsidR="00D44C0B" w:rsidRDefault="00D44C0B" w:rsidP="00802A21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</w:p>
    <w:p w14:paraId="56854022" w14:textId="5C9AFA5B" w:rsidR="00802A21" w:rsidRPr="00D44C0B" w:rsidRDefault="0085366E" w:rsidP="00802A21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b/>
          <w:bCs/>
          <w:color w:val="0070C0"/>
          <w:sz w:val="13"/>
          <w:szCs w:val="13"/>
          <w:u w:val="single"/>
        </w:rPr>
        <w:t xml:space="preserve">Durée du </w:t>
      </w:r>
      <w:r w:rsidR="003B46D2" w:rsidRPr="00D44C0B">
        <w:rPr>
          <w:rFonts w:ascii="Verdana" w:hAnsi="Verdana"/>
          <w:b/>
          <w:bCs/>
          <w:color w:val="0070C0"/>
          <w:sz w:val="13"/>
          <w:szCs w:val="13"/>
          <w:u w:val="single"/>
        </w:rPr>
        <w:t>C</w:t>
      </w:r>
      <w:r w:rsidR="00802A21" w:rsidRPr="00D44C0B">
        <w:rPr>
          <w:rFonts w:ascii="Verdana" w:hAnsi="Verdana"/>
          <w:b/>
          <w:bCs/>
          <w:color w:val="0070C0"/>
          <w:sz w:val="13"/>
          <w:szCs w:val="13"/>
          <w:u w:val="single"/>
        </w:rPr>
        <w:t>ontrat</w:t>
      </w:r>
      <w:r w:rsidR="00D44C0B">
        <w:rPr>
          <w:rFonts w:ascii="Verdana" w:hAnsi="Verdana"/>
          <w:b/>
          <w:bCs/>
          <w:color w:val="0070C0"/>
          <w:sz w:val="13"/>
          <w:szCs w:val="13"/>
          <w:u w:val="single"/>
        </w:rPr>
        <w:t xml:space="preserve"> : </w:t>
      </w:r>
      <w:r w:rsidR="006E3CE7" w:rsidRPr="00D44C0B">
        <w:rPr>
          <w:rFonts w:ascii="Verdana" w:hAnsi="Verdana"/>
          <w:b/>
          <w:bCs/>
          <w:color w:val="0070C0"/>
          <w:sz w:val="13"/>
          <w:szCs w:val="13"/>
          <w:u w:val="single"/>
        </w:rPr>
        <w:t>12</w:t>
      </w:r>
      <w:r w:rsidR="00802A21" w:rsidRPr="00D44C0B">
        <w:rPr>
          <w:rFonts w:ascii="Verdana" w:hAnsi="Verdana"/>
          <w:b/>
          <w:bCs/>
          <w:color w:val="0070C0"/>
          <w:sz w:val="13"/>
          <w:szCs w:val="13"/>
          <w:u w:val="single"/>
        </w:rPr>
        <w:t xml:space="preserve"> mois</w:t>
      </w:r>
      <w:r w:rsidR="00B70434" w:rsidRPr="00D44C0B">
        <w:rPr>
          <w:rFonts w:ascii="Verdana" w:hAnsi="Verdana"/>
          <w:b/>
          <w:bCs/>
          <w:color w:val="0070C0"/>
          <w:sz w:val="13"/>
          <w:szCs w:val="13"/>
          <w:u w:val="single"/>
        </w:rPr>
        <w:t xml:space="preserve"> </w:t>
      </w:r>
      <w:r w:rsidR="00B70434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 xml:space="preserve">(Cochez le mois de démarrage </w:t>
      </w:r>
      <w:r w:rsidR="00796E6B" w:rsidRPr="00D44C0B">
        <w:rPr>
          <w:rFonts w:ascii="Verdana" w:hAnsi="Verdana"/>
          <w:b/>
          <w:noProof w:val="0"/>
          <w:color w:val="000000" w:themeColor="text1"/>
          <w:sz w:val="13"/>
          <w:szCs w:val="13"/>
        </w:rPr>
        <w:t>que vous désirez</w:t>
      </w:r>
      <w:r w:rsidR="00796E6B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 xml:space="preserve"> </w:t>
      </w:r>
      <w:r w:rsidR="00B70434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 xml:space="preserve">et complétez le nombre </w:t>
      </w:r>
      <w:r w:rsidR="004050D9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 xml:space="preserve">souhaité </w:t>
      </w:r>
      <w:r w:rsidR="00B70434" w:rsidRPr="00D44C0B">
        <w:rPr>
          <w:rFonts w:ascii="Verdana" w:hAnsi="Verdana"/>
          <w:b/>
          <w:i/>
          <w:iCs/>
          <w:noProof w:val="0"/>
          <w:color w:val="000000" w:themeColor="text1"/>
          <w:sz w:val="13"/>
          <w:szCs w:val="13"/>
        </w:rPr>
        <w:t>d’engagés)</w:t>
      </w:r>
    </w:p>
    <w:p w14:paraId="0AE4CF13" w14:textId="3322C5D9" w:rsidR="00901FF0" w:rsidRPr="00D44C0B" w:rsidRDefault="00901FF0" w:rsidP="00901FF0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 w:rsidR="00000000">
        <w:rPr>
          <w:rFonts w:ascii="Verdana" w:hAnsi="Verdana"/>
          <w:sz w:val="13"/>
          <w:szCs w:val="13"/>
        </w:rPr>
      </w:r>
      <w:r w:rsidR="00000000"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 w:rsidR="00D44592">
        <w:rPr>
          <w:rFonts w:ascii="Verdana" w:hAnsi="Verdana"/>
          <w:sz w:val="13"/>
          <w:szCs w:val="13"/>
        </w:rPr>
        <w:t>6</w:t>
      </w:r>
      <w:r>
        <w:rPr>
          <w:rFonts w:ascii="Verdana" w:hAnsi="Verdana"/>
          <w:sz w:val="13"/>
          <w:szCs w:val="13"/>
        </w:rPr>
        <w:t xml:space="preserve">        </w:t>
      </w:r>
      <w:r w:rsidRPr="00D44C0B">
        <w:rPr>
          <w:rFonts w:ascii="Verdana" w:hAnsi="Verdana"/>
          <w:sz w:val="13"/>
          <w:szCs w:val="13"/>
        </w:rPr>
        <w:t xml:space="preserve">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06E8C646" w14:textId="76829CC2" w:rsidR="00901FF0" w:rsidRPr="00D44C0B" w:rsidRDefault="00901FF0" w:rsidP="00901FF0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 w:rsidR="00000000">
        <w:rPr>
          <w:rFonts w:ascii="Verdana" w:hAnsi="Verdana"/>
          <w:sz w:val="13"/>
          <w:szCs w:val="13"/>
        </w:rPr>
      </w:r>
      <w:r w:rsidR="00000000"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 w:rsidR="00D44592">
        <w:rPr>
          <w:rFonts w:ascii="Verdana" w:hAnsi="Verdana"/>
          <w:sz w:val="13"/>
          <w:szCs w:val="13"/>
        </w:rPr>
        <w:t>7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7471CEBB" w14:textId="23592AD5" w:rsidR="004C0B19" w:rsidRPr="00D44C0B" w:rsidRDefault="004C0B19" w:rsidP="004C0B19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>
        <w:rPr>
          <w:rFonts w:ascii="Verdana" w:hAnsi="Verdana"/>
          <w:sz w:val="13"/>
          <w:szCs w:val="13"/>
        </w:rPr>
      </w:r>
      <w:r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01/0</w:t>
      </w:r>
      <w:r>
        <w:rPr>
          <w:rFonts w:ascii="Verdana" w:hAnsi="Verdana"/>
          <w:sz w:val="13"/>
          <w:szCs w:val="13"/>
        </w:rPr>
        <w:t>8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6E0AACF2" w14:textId="2E8F1CA4" w:rsidR="004C0B19" w:rsidRPr="00D44C0B" w:rsidRDefault="004C0B19" w:rsidP="004C0B19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  <w:r w:rsidRPr="00D44C0B">
        <w:rPr>
          <w:rFonts w:ascii="Verdana" w:hAnsi="Verdana"/>
          <w:sz w:val="13"/>
          <w:szCs w:val="1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44C0B">
        <w:rPr>
          <w:rFonts w:ascii="Verdana" w:hAnsi="Verdana"/>
          <w:sz w:val="13"/>
          <w:szCs w:val="13"/>
        </w:rPr>
        <w:instrText xml:space="preserve"> FORMCHECKBOX </w:instrText>
      </w:r>
      <w:r>
        <w:rPr>
          <w:rFonts w:ascii="Verdana" w:hAnsi="Verdana"/>
          <w:sz w:val="13"/>
          <w:szCs w:val="13"/>
        </w:rPr>
      </w:r>
      <w:r>
        <w:rPr>
          <w:rFonts w:ascii="Verdana" w:hAnsi="Verdana"/>
          <w:sz w:val="13"/>
          <w:szCs w:val="13"/>
        </w:rPr>
        <w:fldChar w:fldCharType="separate"/>
      </w:r>
      <w:r w:rsidRPr="00D44C0B">
        <w:rPr>
          <w:rFonts w:ascii="Verdana" w:hAnsi="Verdana"/>
          <w:sz w:val="13"/>
          <w:szCs w:val="13"/>
        </w:rPr>
        <w:fldChar w:fldCharType="end"/>
      </w:r>
      <w:r w:rsidRPr="00D44C0B"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>01/</w:t>
      </w:r>
      <w:r>
        <w:rPr>
          <w:rFonts w:ascii="Verdana" w:hAnsi="Verdana"/>
          <w:sz w:val="13"/>
          <w:szCs w:val="13"/>
        </w:rPr>
        <w:t>10</w:t>
      </w:r>
      <w:r w:rsidRPr="00D44C0B">
        <w:rPr>
          <w:rFonts w:ascii="Verdana" w:hAnsi="Verdana"/>
          <w:sz w:val="13"/>
          <w:szCs w:val="13"/>
        </w:rPr>
        <w:t xml:space="preserve">          Nombre d’engagés : 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44C0B">
        <w:rPr>
          <w:rFonts w:ascii="Verdana" w:hAnsi="Verdana"/>
          <w:bCs/>
          <w:noProof w:val="0"/>
          <w:sz w:val="13"/>
          <w:szCs w:val="13"/>
        </w:rPr>
        <w:instrText xml:space="preserve"> FORMTEXT </w:instrText>
      </w:r>
      <w:r w:rsidRPr="00D44C0B">
        <w:rPr>
          <w:rFonts w:ascii="Verdana" w:hAnsi="Verdana"/>
          <w:bCs/>
          <w:noProof w:val="0"/>
          <w:sz w:val="13"/>
          <w:szCs w:val="13"/>
        </w:rPr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separate"/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sz w:val="13"/>
          <w:szCs w:val="13"/>
        </w:rPr>
        <w:t> </w:t>
      </w:r>
      <w:r w:rsidRPr="00D44C0B">
        <w:rPr>
          <w:rFonts w:ascii="Verdana" w:hAnsi="Verdana"/>
          <w:bCs/>
          <w:noProof w:val="0"/>
          <w:sz w:val="13"/>
          <w:szCs w:val="13"/>
        </w:rPr>
        <w:fldChar w:fldCharType="end"/>
      </w:r>
    </w:p>
    <w:p w14:paraId="6062494D" w14:textId="77777777" w:rsidR="00901FF0" w:rsidRPr="00D44C0B" w:rsidRDefault="00901FF0" w:rsidP="00802A21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</w:p>
    <w:p w14:paraId="0A3FAAAB" w14:textId="47831213" w:rsidR="00D44C0B" w:rsidRDefault="00D44C0B" w:rsidP="0085366E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</w:p>
    <w:p w14:paraId="0A594656" w14:textId="77777777" w:rsidR="00D44C0B" w:rsidRPr="00D44C0B" w:rsidRDefault="00D44C0B" w:rsidP="0085366E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</w:p>
    <w:p w14:paraId="53AEC902" w14:textId="77777777" w:rsidR="00796E6B" w:rsidRPr="00D44C0B" w:rsidRDefault="00796E6B" w:rsidP="00CE490A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3"/>
          <w:szCs w:val="13"/>
        </w:rPr>
      </w:pPr>
    </w:p>
    <w:p w14:paraId="56183D32" w14:textId="77777777" w:rsidR="00CE490A" w:rsidRDefault="00CE490A" w:rsidP="00D94F1E">
      <w:pPr>
        <w:pStyle w:val="-LettreTexteGEDA"/>
        <w:tabs>
          <w:tab w:val="left" w:leader="dot" w:pos="10065"/>
        </w:tabs>
        <w:spacing w:before="240" w:after="240"/>
        <w:ind w:firstLine="0"/>
        <w:jc w:val="left"/>
        <w:rPr>
          <w:rFonts w:ascii="Verdana" w:hAnsi="Verdana"/>
          <w:bCs/>
          <w:noProof w:val="0"/>
          <w:sz w:val="18"/>
          <w:szCs w:val="18"/>
        </w:rPr>
        <w:sectPr w:rsidR="00CE490A" w:rsidSect="00D44C0B">
          <w:type w:val="continuous"/>
          <w:pgSz w:w="11906" w:h="16838" w:code="9"/>
          <w:pgMar w:top="680" w:right="851" w:bottom="603" w:left="851" w:header="709" w:footer="709" w:gutter="0"/>
          <w:cols w:num="3" w:space="709"/>
          <w:titlePg/>
          <w:docGrid w:linePitch="360"/>
        </w:sectPr>
      </w:pPr>
    </w:p>
    <w:p w14:paraId="64911286" w14:textId="77777777" w:rsidR="005C1F56" w:rsidRDefault="005C1F56" w:rsidP="00A209CA">
      <w:pPr>
        <w:pStyle w:val="-LettreTexteGEDA"/>
        <w:spacing w:before="0"/>
        <w:ind w:firstLine="0"/>
        <w:rPr>
          <w:rFonts w:ascii="Verdana" w:hAnsi="Verdana"/>
          <w:bCs/>
          <w:color w:val="283C49"/>
          <w:sz w:val="20"/>
          <w:shd w:val="clear" w:color="auto" w:fill="FFFFFF"/>
        </w:rPr>
      </w:pPr>
    </w:p>
    <w:tbl>
      <w:tblPr>
        <w:tblStyle w:val="Grilledutableau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209CA" w14:paraId="2A716592" w14:textId="77777777" w:rsidTr="00FB47AF">
        <w:tc>
          <w:tcPr>
            <w:tcW w:w="10194" w:type="dxa"/>
          </w:tcPr>
          <w:p w14:paraId="06F0D252" w14:textId="0C30F41D" w:rsidR="00A209CA" w:rsidRPr="00B02555" w:rsidRDefault="007419AA" w:rsidP="004050D9">
            <w:pPr>
              <w:pStyle w:val="-LettreTexteGEDA"/>
              <w:spacing w:before="0"/>
              <w:ind w:firstLine="0"/>
              <w:jc w:val="center"/>
              <w:rPr>
                <w:rFonts w:ascii="Verdana" w:hAnsi="Verdana"/>
                <w:bCs/>
                <w:noProof w:val="0"/>
                <w:color w:val="C00000"/>
                <w:sz w:val="18"/>
                <w:szCs w:val="18"/>
              </w:rPr>
            </w:pPr>
            <w:r>
              <w:rPr>
                <w:b/>
                <w:bCs/>
                <w:noProof w:val="0"/>
                <w:color w:val="C00000"/>
                <w:sz w:val="22"/>
                <w:u w:val="single"/>
              </w:rPr>
              <w:br/>
            </w:r>
            <w:r w:rsidR="00A209CA" w:rsidRPr="00B02555">
              <w:rPr>
                <w:rFonts w:ascii="Verdana" w:hAnsi="Verdana"/>
                <w:b/>
                <w:bCs/>
                <w:noProof w:val="0"/>
                <w:color w:val="C00000"/>
                <w:sz w:val="18"/>
                <w:szCs w:val="18"/>
                <w:u w:val="single"/>
              </w:rPr>
              <w:t>IMPORTANT</w:t>
            </w:r>
            <w:r w:rsidR="00DA00C4" w:rsidRPr="00B02555">
              <w:rPr>
                <w:rFonts w:ascii="Verdana" w:hAnsi="Verdana"/>
                <w:b/>
                <w:bCs/>
                <w:noProof w:val="0"/>
                <w:color w:val="C00000"/>
                <w:sz w:val="18"/>
                <w:szCs w:val="18"/>
                <w:u w:val="single"/>
              </w:rPr>
              <w:t xml:space="preserve"> </w:t>
            </w:r>
            <w:r w:rsidR="004050D9">
              <w:rPr>
                <w:rFonts w:ascii="Verdana" w:hAnsi="Verdana"/>
                <w:b/>
                <w:bCs/>
                <w:noProof w:val="0"/>
                <w:color w:val="C00000"/>
                <w:sz w:val="18"/>
                <w:szCs w:val="18"/>
                <w:u w:val="single"/>
              </w:rPr>
              <w:t>À</w:t>
            </w:r>
            <w:r w:rsidR="00DA00C4" w:rsidRPr="00B02555">
              <w:rPr>
                <w:rFonts w:ascii="Verdana" w:hAnsi="Verdana"/>
                <w:b/>
                <w:bCs/>
                <w:noProof w:val="0"/>
                <w:color w:val="C00000"/>
                <w:sz w:val="18"/>
                <w:szCs w:val="18"/>
                <w:u w:val="single"/>
              </w:rPr>
              <w:t xml:space="preserve"> SAVOIR</w:t>
            </w:r>
            <w:r w:rsidR="00DA00C4" w:rsidRPr="00B02555">
              <w:rPr>
                <w:rFonts w:ascii="Verdana" w:hAnsi="Verdana"/>
                <w:b/>
                <w:bCs/>
                <w:noProof w:val="0"/>
                <w:color w:val="C00000"/>
                <w:sz w:val="18"/>
                <w:szCs w:val="18"/>
              </w:rPr>
              <w:t xml:space="preserve"> </w:t>
            </w:r>
          </w:p>
          <w:p w14:paraId="5B5258B2" w14:textId="77777777" w:rsidR="00A209CA" w:rsidRPr="00B02555" w:rsidRDefault="00A209CA" w:rsidP="00A209CA">
            <w:pPr>
              <w:pStyle w:val="-LettreTexteGEDA"/>
              <w:spacing w:before="0"/>
              <w:ind w:firstLine="0"/>
              <w:rPr>
                <w:rFonts w:ascii="Verdana" w:hAnsi="Verdana"/>
                <w:b/>
                <w:color w:val="283C49"/>
                <w:sz w:val="18"/>
                <w:szCs w:val="18"/>
                <w:u w:val="single"/>
                <w:shd w:val="clear" w:color="auto" w:fill="FFFFFF"/>
                <w:lang w:val="fr-PF"/>
              </w:rPr>
            </w:pPr>
          </w:p>
          <w:p w14:paraId="4E66631D" w14:textId="78A18FEB" w:rsidR="00EC619E" w:rsidRPr="00B02555" w:rsidRDefault="00EC619E" w:rsidP="00EC619E">
            <w:pPr>
              <w:pStyle w:val="-LettreTexteGEDA"/>
              <w:spacing w:before="0"/>
              <w:ind w:firstLine="0"/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</w:pPr>
            <w:r w:rsidRPr="00B02555">
              <w:rPr>
                <w:rFonts w:ascii="Verdana" w:hAnsi="Verdana"/>
                <w:b/>
                <w:color w:val="283C49"/>
                <w:sz w:val="18"/>
                <w:szCs w:val="18"/>
                <w:u w:val="single"/>
                <w:shd w:val="clear" w:color="auto" w:fill="FFFFFF"/>
              </w:rPr>
              <w:t>Pour être éli</w:t>
            </w:r>
            <w:r w:rsidR="00953818">
              <w:rPr>
                <w:rFonts w:ascii="Verdana" w:hAnsi="Verdana"/>
                <w:b/>
                <w:color w:val="283C49"/>
                <w:sz w:val="18"/>
                <w:szCs w:val="18"/>
                <w:u w:val="single"/>
                <w:shd w:val="clear" w:color="auto" w:fill="FFFFFF"/>
              </w:rPr>
              <w:t>g</w:t>
            </w:r>
            <w:r w:rsidRPr="00B02555">
              <w:rPr>
                <w:rFonts w:ascii="Verdana" w:hAnsi="Verdana"/>
                <w:b/>
                <w:color w:val="283C49"/>
                <w:sz w:val="18"/>
                <w:szCs w:val="18"/>
                <w:u w:val="single"/>
                <w:shd w:val="clear" w:color="auto" w:fill="FFFFFF"/>
              </w:rPr>
              <w:t>ible</w:t>
            </w:r>
            <w:r w:rsidR="00D667D5">
              <w:rPr>
                <w:rFonts w:ascii="Verdana" w:hAnsi="Verdana"/>
                <w:b/>
                <w:color w:val="283C49"/>
                <w:sz w:val="18"/>
                <w:szCs w:val="18"/>
                <w:shd w:val="clear" w:color="auto" w:fill="FFFFFF"/>
              </w:rPr>
              <w:t xml:space="preserve"> </w:t>
            </w:r>
            <w:r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:</w:t>
            </w:r>
          </w:p>
          <w:p w14:paraId="48F53C42" w14:textId="77777777" w:rsidR="00EC619E" w:rsidRPr="00B02555" w:rsidRDefault="00EC619E" w:rsidP="00EC619E">
            <w:pPr>
              <w:pStyle w:val="-LettreTexteGEDA"/>
              <w:spacing w:before="0"/>
              <w:ind w:firstLine="0"/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</w:pPr>
          </w:p>
          <w:p w14:paraId="031578F6" w14:textId="5E487D50" w:rsidR="00EC619E" w:rsidRPr="00B02555" w:rsidRDefault="00EC619E" w:rsidP="00EC619E">
            <w:pPr>
              <w:pStyle w:val="-LettreTexteGEDA"/>
              <w:spacing w:before="0"/>
              <w:ind w:firstLine="0"/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</w:pPr>
            <w:r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Les associations ayant bénéficié de contrats en 202</w:t>
            </w:r>
            <w:r w:rsidR="00C543B2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2</w:t>
            </w:r>
            <w:r w:rsidR="007419AA"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,</w:t>
            </w:r>
            <w:r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 xml:space="preserve"> doivent être acquitté</w:t>
            </w:r>
            <w:r w:rsidR="001011A4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e</w:t>
            </w:r>
            <w:r w:rsidR="004050D9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s</w:t>
            </w:r>
            <w:r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 xml:space="preserve"> de l’ensemble de ces obligations administratives et financières</w:t>
            </w:r>
            <w:r w:rsidR="008765B7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.</w:t>
            </w:r>
            <w:r w:rsidR="00913BF8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 xml:space="preserve"> </w:t>
            </w:r>
            <w:r w:rsidR="00913BF8" w:rsidRPr="00913BF8">
              <w:rPr>
                <w:rFonts w:ascii="Verdana" w:hAnsi="Verdana"/>
                <w:bCs/>
                <w:i/>
                <w:iCs/>
                <w:color w:val="0070C0"/>
                <w:sz w:val="18"/>
                <w:szCs w:val="18"/>
                <w:shd w:val="clear" w:color="auto" w:fill="FFFFFF"/>
              </w:rPr>
              <w:t xml:space="preserve">Conformément aux décisions prises en </w:t>
            </w:r>
            <w:r w:rsidR="00913BF8">
              <w:rPr>
                <w:rFonts w:ascii="Verdana" w:hAnsi="Verdana"/>
                <w:bCs/>
                <w:i/>
                <w:iCs/>
                <w:color w:val="0070C0"/>
                <w:sz w:val="18"/>
                <w:szCs w:val="18"/>
                <w:shd w:val="clear" w:color="auto" w:fill="FFFFFF"/>
              </w:rPr>
              <w:t>séance du CA</w:t>
            </w:r>
            <w:r w:rsidR="00913BF8" w:rsidRPr="00913BF8">
              <w:rPr>
                <w:rFonts w:ascii="Verdana" w:hAnsi="Verdana"/>
                <w:bCs/>
                <w:i/>
                <w:iCs/>
                <w:color w:val="0070C0"/>
                <w:sz w:val="18"/>
                <w:szCs w:val="18"/>
                <w:shd w:val="clear" w:color="auto" w:fill="FFFFFF"/>
              </w:rPr>
              <w:t xml:space="preserve"> du 09 février 2023, toute association n’étant pas à jour de ses cotisations, ne pourront pas bénéficier du dispositif Service Civique.</w:t>
            </w:r>
          </w:p>
          <w:p w14:paraId="69CE25B2" w14:textId="77777777" w:rsidR="00EC619E" w:rsidRPr="00B02555" w:rsidRDefault="00EC619E" w:rsidP="00EC619E">
            <w:pPr>
              <w:pStyle w:val="-LettreTexteGEDA"/>
              <w:spacing w:before="0"/>
              <w:ind w:firstLine="0"/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</w:pPr>
          </w:p>
          <w:p w14:paraId="2488FD94" w14:textId="1CA57FAF" w:rsidR="00EC619E" w:rsidRPr="00B02555" w:rsidRDefault="00EC619E" w:rsidP="00EC619E">
            <w:pPr>
              <w:pStyle w:val="-LettreTexteGEDA"/>
              <w:spacing w:before="0"/>
              <w:ind w:firstLine="0"/>
              <w:rPr>
                <w:rFonts w:ascii="Verdana" w:hAnsi="Verdana"/>
                <w:bCs/>
                <w:noProof w:val="0"/>
                <w:color w:val="C00000"/>
                <w:sz w:val="18"/>
                <w:szCs w:val="18"/>
              </w:rPr>
            </w:pPr>
            <w:r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Pour les nouvelles associations souhaitant bénéficier de contrat</w:t>
            </w:r>
            <w:r w:rsidR="00796E6B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 xml:space="preserve"> civique</w:t>
            </w:r>
            <w:r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, elles doivent obligatoirement présenter un bilan financier 202</w:t>
            </w:r>
            <w:r w:rsidR="00C543B2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3</w:t>
            </w:r>
            <w:r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 xml:space="preserve"> et un Budget Prévisionnel 202</w:t>
            </w:r>
            <w:r w:rsidR="00C543B2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2</w:t>
            </w:r>
            <w:r w:rsidRPr="00B02555">
              <w:rPr>
                <w:rFonts w:ascii="Verdana" w:hAnsi="Verdana"/>
                <w:bCs/>
                <w:color w:val="283C49"/>
                <w:sz w:val="18"/>
                <w:szCs w:val="18"/>
                <w:shd w:val="clear" w:color="auto" w:fill="FFFFFF"/>
              </w:rPr>
              <w:t>, approuvés en AG et validant la prise en charge financière des engagés en service civique.</w:t>
            </w:r>
          </w:p>
          <w:p w14:paraId="59A5A5B6" w14:textId="77777777" w:rsidR="007E15C9" w:rsidRDefault="007E15C9" w:rsidP="00A209CA">
            <w:pPr>
              <w:rPr>
                <w:rFonts w:ascii="-webkit-standard" w:hAnsi="-webkit-standard"/>
                <w:color w:val="000000"/>
              </w:rPr>
            </w:pPr>
          </w:p>
          <w:p w14:paraId="07038916" w14:textId="78FF9374" w:rsidR="00B1378D" w:rsidRDefault="00995281" w:rsidP="00D667D5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fr-P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Aussi</w:t>
            </w:r>
            <w:r w:rsidR="00DA00C4" w:rsidRPr="00A9304C">
              <w:rPr>
                <w:rFonts w:ascii="Verdana" w:hAnsi="Verdana"/>
                <w:color w:val="000000"/>
                <w:sz w:val="18"/>
                <w:szCs w:val="18"/>
              </w:rPr>
              <w:t>, il</w:t>
            </w:r>
            <w:r w:rsidR="00A209CA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 est important de préciser qu'une quote part financière est demandée aux structures accueillant les engagés en service civique. </w:t>
            </w:r>
          </w:p>
          <w:p w14:paraId="7C375813" w14:textId="1C94FDDB" w:rsidR="00315F36" w:rsidRDefault="00476475" w:rsidP="00D667D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</w:t>
            </w:r>
            <w:r w:rsidR="00A209CA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 fonctionnement de </w:t>
            </w:r>
            <w:r w:rsidR="00323C61">
              <w:rPr>
                <w:rFonts w:ascii="Verdana" w:hAnsi="Verdana"/>
                <w:color w:val="000000"/>
                <w:sz w:val="18"/>
                <w:szCs w:val="18"/>
              </w:rPr>
              <w:t>cette</w:t>
            </w:r>
            <w:r w:rsidR="00A209CA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 prise en charge a évolué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depuis 2020</w:t>
            </w:r>
            <w:r w:rsidR="00B1378D">
              <w:rPr>
                <w:rFonts w:ascii="Verdana" w:hAnsi="Verdana"/>
                <w:color w:val="000000"/>
                <w:sz w:val="18"/>
                <w:szCs w:val="18"/>
              </w:rPr>
              <w:t xml:space="preserve"> au même titre que </w:t>
            </w:r>
            <w:r w:rsidR="007A1934">
              <w:rPr>
                <w:rFonts w:ascii="Verdana" w:hAnsi="Verdana"/>
                <w:color w:val="000000"/>
                <w:sz w:val="18"/>
                <w:szCs w:val="18"/>
              </w:rPr>
              <w:t xml:space="preserve">le montant de </w:t>
            </w:r>
            <w:r w:rsidR="004C0B19">
              <w:rPr>
                <w:rFonts w:ascii="Verdana" w:hAnsi="Verdana"/>
                <w:color w:val="000000"/>
                <w:sz w:val="18"/>
                <w:szCs w:val="18"/>
              </w:rPr>
              <w:t>l’indemnité</w:t>
            </w:r>
            <w:r w:rsidR="007A193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1378D">
              <w:rPr>
                <w:rFonts w:ascii="Verdana" w:hAnsi="Verdana"/>
                <w:color w:val="000000"/>
                <w:sz w:val="18"/>
                <w:szCs w:val="18"/>
              </w:rPr>
              <w:t xml:space="preserve">qui </w:t>
            </w:r>
            <w:r w:rsidR="007A1934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="000257A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2D644D">
              <w:rPr>
                <w:rFonts w:ascii="Verdana" w:hAnsi="Verdana"/>
                <w:color w:val="000000"/>
                <w:sz w:val="18"/>
                <w:szCs w:val="18"/>
              </w:rPr>
              <w:t>encore</w:t>
            </w:r>
            <w:r w:rsidR="00166446">
              <w:rPr>
                <w:rFonts w:ascii="Verdana" w:hAnsi="Verdana"/>
                <w:color w:val="000000"/>
                <w:sz w:val="18"/>
                <w:szCs w:val="18"/>
              </w:rPr>
              <w:t xml:space="preserve"> augmenté</w:t>
            </w:r>
            <w:r w:rsidR="00B1378D">
              <w:rPr>
                <w:rFonts w:ascii="Verdana" w:hAnsi="Verdana"/>
                <w:color w:val="000000"/>
                <w:sz w:val="18"/>
                <w:szCs w:val="18"/>
              </w:rPr>
              <w:t xml:space="preserve"> depuis </w:t>
            </w:r>
            <w:r w:rsidR="00147E15">
              <w:rPr>
                <w:rFonts w:ascii="Verdana" w:hAnsi="Verdana"/>
                <w:color w:val="000000"/>
                <w:sz w:val="18"/>
                <w:szCs w:val="18"/>
              </w:rPr>
              <w:t>le 1</w:t>
            </w:r>
            <w:r w:rsidR="00147E15" w:rsidRPr="00147E15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er</w:t>
            </w:r>
            <w:r w:rsidR="00147E1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01FF0">
              <w:rPr>
                <w:rFonts w:ascii="Verdana" w:hAnsi="Verdana"/>
                <w:color w:val="000000"/>
                <w:sz w:val="18"/>
                <w:szCs w:val="18"/>
              </w:rPr>
              <w:t>juillet 2022</w:t>
            </w:r>
            <w:r w:rsidR="00995281">
              <w:rPr>
                <w:rFonts w:ascii="Verdana" w:hAnsi="Verdana"/>
                <w:color w:val="000000"/>
                <w:sz w:val="18"/>
                <w:szCs w:val="18"/>
              </w:rPr>
              <w:t xml:space="preserve"> d’un</w:t>
            </w:r>
            <w:r w:rsidR="002C5995">
              <w:rPr>
                <w:rFonts w:ascii="Verdana" w:hAnsi="Verdana"/>
                <w:color w:val="000000"/>
                <w:sz w:val="18"/>
                <w:szCs w:val="18"/>
              </w:rPr>
              <w:t xml:space="preserve"> montant de</w:t>
            </w:r>
            <w:r w:rsidR="00246D6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01FF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111,35</w:t>
            </w:r>
            <w:r w:rsidR="00246D65" w:rsidRPr="002C59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C5995" w:rsidRPr="002C599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€</w:t>
            </w:r>
            <w:r w:rsidR="00246D6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01FF0">
              <w:rPr>
                <w:rFonts w:ascii="Verdana" w:hAnsi="Verdana"/>
                <w:color w:val="000000"/>
                <w:sz w:val="18"/>
                <w:szCs w:val="18"/>
              </w:rPr>
              <w:t>soit 13.28</w:t>
            </w:r>
            <w:r w:rsidR="007773B6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246D65">
              <w:rPr>
                <w:rFonts w:ascii="Verdana" w:hAnsi="Verdana"/>
                <w:color w:val="000000"/>
                <w:sz w:val="18"/>
                <w:szCs w:val="18"/>
              </w:rPr>
              <w:t xml:space="preserve"> FCP</w:t>
            </w:r>
            <w:r w:rsidR="007A1934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</w:p>
          <w:p w14:paraId="52B48A50" w14:textId="77777777" w:rsidR="00315F36" w:rsidRDefault="00315F36" w:rsidP="00D667D5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129B639" w14:textId="26596928" w:rsidR="00E965AF" w:rsidRPr="007A1934" w:rsidRDefault="000257AB" w:rsidP="00D667D5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 </w:t>
            </w:r>
            <w:r w:rsidR="00AD3ABC">
              <w:rPr>
                <w:rFonts w:ascii="Verdana" w:hAnsi="Verdana"/>
                <w:color w:val="000000"/>
                <w:sz w:val="18"/>
                <w:szCs w:val="18"/>
              </w:rPr>
              <w:t>ce titre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="00246D65" w:rsidRPr="00246D65">
              <w:rPr>
                <w:rFonts w:ascii="Verdana" w:hAnsi="Verdana"/>
                <w:color w:val="000000" w:themeColor="text1"/>
                <w:sz w:val="18"/>
                <w:szCs w:val="18"/>
              </w:rPr>
              <w:t>la</w:t>
            </w:r>
            <w:r w:rsidR="007A1934" w:rsidRPr="00246D6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7A1934" w:rsidRPr="00D667D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prise en charge des indemnités </w:t>
            </w:r>
            <w:r w:rsidR="007A193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en numéraire </w:t>
            </w:r>
            <w:r w:rsidR="00AD3AB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par la structure d’accueil </w:t>
            </w:r>
            <w:r w:rsidR="007A1934">
              <w:rPr>
                <w:rFonts w:ascii="Verdana" w:hAnsi="Verdana"/>
                <w:color w:val="000000" w:themeColor="text1"/>
                <w:sz w:val="18"/>
                <w:szCs w:val="18"/>
              </w:rPr>
              <w:t>s’organise</w:t>
            </w:r>
            <w:r w:rsidR="00246D65">
              <w:rPr>
                <w:rFonts w:ascii="Verdana" w:hAnsi="Verdana"/>
                <w:color w:val="000000" w:themeColor="text1"/>
                <w:sz w:val="18"/>
                <w:szCs w:val="18"/>
              </w:rPr>
              <w:t>ra</w:t>
            </w:r>
            <w:r w:rsidR="007A193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comme suit :</w:t>
            </w:r>
          </w:p>
          <w:p w14:paraId="3BCE9577" w14:textId="77777777" w:rsidR="00A209CA" w:rsidRPr="00A9304C" w:rsidRDefault="00A209CA" w:rsidP="00A209CA">
            <w:pPr>
              <w:rPr>
                <w:rFonts w:ascii="Verdana" w:hAnsi="Verdana"/>
                <w:color w:val="000000"/>
                <w:sz w:val="18"/>
                <w:szCs w:val="18"/>
                <w:lang w:val="fr-PF"/>
              </w:rPr>
            </w:pPr>
          </w:p>
          <w:p w14:paraId="7F2493E8" w14:textId="7B08D37D" w:rsidR="003E2020" w:rsidRPr="00A9304C" w:rsidRDefault="00AD3ABC" w:rsidP="003E2020">
            <w:pPr>
              <w:pStyle w:val="Paragraphedeliste"/>
              <w:numPr>
                <w:ilvl w:val="0"/>
                <w:numId w:val="15"/>
              </w:numPr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Pour le 1</w:t>
            </w:r>
            <w:r w:rsidRPr="00AD3ABC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>Engagé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 xml:space="preserve">et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Pr="00AD3ABC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>Engagé</w:t>
            </w:r>
            <w:r w:rsid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> </w:t>
            </w:r>
            <w:r w:rsidR="00A9304C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la </w:t>
            </w:r>
            <w:r w:rsidR="00A9304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prise en charge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est </w:t>
            </w:r>
            <w:r w:rsidR="00A9304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à 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>100%</w:t>
            </w:r>
            <w:r w:rsidR="0094693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 xml:space="preserve">soit </w:t>
            </w:r>
            <w:r w:rsidR="00901F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13.28</w:t>
            </w:r>
            <w:r w:rsidR="0037396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A209CA" w:rsidRPr="00A9304C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PF"/>
              </w:rPr>
              <w:t xml:space="preserve"> francs par engagé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 xml:space="preserve"> </w:t>
            </w:r>
            <w:r w:rsidR="00157908" w:rsidRPr="0015790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et par mois</w:t>
            </w:r>
            <w:r w:rsidR="0015790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>pour la durée totale du contrat</w:t>
            </w:r>
            <w:r w:rsid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> </w:t>
            </w:r>
            <w:r w:rsidR="00A9304C">
              <w:rPr>
                <w:rFonts w:ascii="Verdana" w:hAnsi="Verdana"/>
                <w:color w:val="000000" w:themeColor="text1"/>
                <w:sz w:val="18"/>
                <w:szCs w:val="18"/>
              </w:rPr>
              <w:t>;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</w:r>
          </w:p>
          <w:p w14:paraId="2CB8C8DA" w14:textId="78CCD567" w:rsidR="00A209CA" w:rsidRPr="00A9304C" w:rsidRDefault="00AD3ABC" w:rsidP="003E2020">
            <w:pPr>
              <w:pStyle w:val="Paragraphedeliste"/>
              <w:numPr>
                <w:ilvl w:val="0"/>
                <w:numId w:val="15"/>
              </w:numPr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À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 xml:space="preserve"> partir du 3ème engagé et au-delà</w:t>
            </w:r>
            <w:r w:rsidR="00A9304C">
              <w:rPr>
                <w:rFonts w:ascii="Verdana" w:hAnsi="Verdana"/>
                <w:color w:val="000000" w:themeColor="text1"/>
                <w:sz w:val="18"/>
                <w:szCs w:val="18"/>
              </w:rPr>
              <w:t> :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 xml:space="preserve"> la prise en charge est </w:t>
            </w:r>
            <w:r w:rsidR="004C0B19">
              <w:rPr>
                <w:rFonts w:ascii="Verdana" w:hAnsi="Verdana"/>
                <w:color w:val="000000" w:themeColor="text1"/>
                <w:sz w:val="18"/>
                <w:szCs w:val="18"/>
              </w:rPr>
              <w:t>à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 xml:space="preserve"> 50% soit </w:t>
            </w:r>
            <w:r w:rsidR="00A209CA" w:rsidRPr="00A9304C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PF"/>
              </w:rPr>
              <w:t>6.</w:t>
            </w:r>
            <w:r w:rsidR="0037396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901FF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44</w:t>
            </w:r>
            <w:r w:rsidR="00A209CA" w:rsidRPr="00A9304C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fr-PF"/>
              </w:rPr>
              <w:t xml:space="preserve"> francs par engagé</w:t>
            </w:r>
            <w:r w:rsidR="00157908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et par mois</w:t>
            </w:r>
            <w:r w:rsidR="00A209CA" w:rsidRPr="00A9304C">
              <w:rPr>
                <w:rFonts w:ascii="Verdana" w:hAnsi="Verdana"/>
                <w:color w:val="000000" w:themeColor="text1"/>
                <w:sz w:val="18"/>
                <w:szCs w:val="18"/>
                <w:lang w:val="fr-PF"/>
              </w:rPr>
              <w:t xml:space="preserve"> et pour la durée totale du contrat</w:t>
            </w:r>
            <w:r w:rsidR="00A9304C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14:paraId="1FCD0F0A" w14:textId="77777777" w:rsidR="00F46F3B" w:rsidRPr="00A9304C" w:rsidRDefault="00F46F3B" w:rsidP="003E202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9A6472B" w14:textId="7E14635E" w:rsidR="00AD3ABC" w:rsidRDefault="00267201" w:rsidP="007E15C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Une convention de mise à disposition </w:t>
            </w:r>
            <w:r w:rsidRPr="00A9304C">
              <w:rPr>
                <w:rFonts w:ascii="Verdana" w:hAnsi="Verdana"/>
                <w:color w:val="000000"/>
                <w:sz w:val="18"/>
                <w:szCs w:val="18"/>
              </w:rPr>
              <w:t>d’engagés civique</w:t>
            </w:r>
            <w:r w:rsidR="00AD3ABC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sera établie entre la structure</w:t>
            </w:r>
            <w:r w:rsidR="00BB19D4">
              <w:rPr>
                <w:rFonts w:ascii="Verdana" w:hAnsi="Verdana"/>
                <w:color w:val="000000"/>
                <w:sz w:val="18"/>
                <w:szCs w:val="18"/>
              </w:rPr>
              <w:t xml:space="preserve"> d’accueil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et l’UPJ. </w:t>
            </w:r>
          </w:p>
          <w:p w14:paraId="6F34FB71" w14:textId="77777777" w:rsidR="00BB19D4" w:rsidRDefault="00BB19D4" w:rsidP="007E15C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1DCE4D4" w14:textId="5820574C" w:rsidR="00267201" w:rsidRDefault="003E2020" w:rsidP="007E15C9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fr-PF"/>
              </w:rPr>
            </w:pPr>
            <w:r w:rsidRPr="00A9304C"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  <w:r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>ès signature de </w:t>
            </w:r>
            <w:r w:rsidR="00267201">
              <w:rPr>
                <w:rFonts w:ascii="Verdana" w:hAnsi="Verdana"/>
                <w:color w:val="000000"/>
                <w:sz w:val="18"/>
                <w:szCs w:val="18"/>
              </w:rPr>
              <w:t>cette</w:t>
            </w:r>
            <w:r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 convention</w:t>
            </w:r>
            <w:r w:rsidRPr="00A9304C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>une facture globale</w:t>
            </w:r>
            <w:r w:rsidR="00AD3AB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4C0B19">
              <w:rPr>
                <w:rFonts w:ascii="Verdana" w:hAnsi="Verdana"/>
                <w:color w:val="000000"/>
                <w:sz w:val="18"/>
                <w:szCs w:val="18"/>
              </w:rPr>
              <w:t>des quotes-parts à verser</w:t>
            </w:r>
            <w:r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 </w:t>
            </w:r>
            <w:r w:rsidRPr="00A9304C">
              <w:rPr>
                <w:rFonts w:ascii="Verdana" w:hAnsi="Verdana"/>
                <w:color w:val="000000"/>
                <w:sz w:val="18"/>
                <w:szCs w:val="18"/>
              </w:rPr>
              <w:t xml:space="preserve">vous </w:t>
            </w:r>
            <w:r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sera </w:t>
            </w:r>
            <w:r w:rsidR="00F10E7C">
              <w:rPr>
                <w:rFonts w:ascii="Verdana" w:hAnsi="Verdana"/>
                <w:color w:val="000000"/>
                <w:sz w:val="18"/>
                <w:szCs w:val="18"/>
              </w:rPr>
              <w:t>transmise</w:t>
            </w:r>
            <w:r w:rsidR="00F46F3B" w:rsidRPr="00A9304C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 </w:t>
            </w:r>
          </w:p>
          <w:p w14:paraId="15C09EBF" w14:textId="77777777" w:rsidR="00BB19D4" w:rsidRDefault="00BB19D4" w:rsidP="007E15C9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fr-PF"/>
              </w:rPr>
            </w:pPr>
          </w:p>
          <w:p w14:paraId="652CADCC" w14:textId="1996CDC5" w:rsidR="00BB19D4" w:rsidRDefault="00F46F3B" w:rsidP="007E15C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304C">
              <w:rPr>
                <w:rFonts w:ascii="Verdana" w:hAnsi="Verdana"/>
                <w:color w:val="000000"/>
                <w:sz w:val="18"/>
                <w:szCs w:val="18"/>
              </w:rPr>
              <w:t>Vous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 a</w:t>
            </w:r>
            <w:r w:rsidR="00F10E7C">
              <w:rPr>
                <w:rFonts w:ascii="Verdana" w:hAnsi="Verdana"/>
                <w:color w:val="000000"/>
                <w:sz w:val="18"/>
                <w:szCs w:val="18"/>
              </w:rPr>
              <w:t>urez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 la possibilité de régler </w:t>
            </w:r>
            <w:r w:rsidR="00A9304C">
              <w:rPr>
                <w:rFonts w:ascii="Verdana" w:hAnsi="Verdana"/>
                <w:color w:val="000000"/>
                <w:sz w:val="18"/>
                <w:szCs w:val="18"/>
              </w:rPr>
              <w:t xml:space="preserve">la totalité de 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>la qu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te part </w:t>
            </w:r>
            <w:r w:rsidR="00A9304C">
              <w:rPr>
                <w:rFonts w:ascii="Verdana" w:hAnsi="Verdana"/>
                <w:color w:val="000000"/>
                <w:sz w:val="18"/>
                <w:szCs w:val="18"/>
              </w:rPr>
              <w:t xml:space="preserve">ou 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>mensuellement</w:t>
            </w:r>
            <w:r w:rsidR="00F10E7C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Pr="00A9304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4960C3E0" w14:textId="77777777" w:rsidR="00BB19D4" w:rsidRDefault="00BB19D4" w:rsidP="007E15C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08D783E" w14:textId="0103DBDB" w:rsidR="003E2020" w:rsidRPr="00A9304C" w:rsidRDefault="00F10E7C" w:rsidP="007E15C9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fr-P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Pour cette dernière, 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>une facture acquittée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 xml:space="preserve">vous sera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envoyée</w:t>
            </w:r>
            <w:r w:rsidR="0094693A">
              <w:rPr>
                <w:rFonts w:ascii="Verdana" w:hAnsi="Verdana"/>
                <w:color w:val="000000"/>
                <w:sz w:val="18"/>
                <w:szCs w:val="18"/>
              </w:rPr>
              <w:t xml:space="preserve"> après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chaque</w:t>
            </w:r>
            <w:r w:rsidR="0094693A">
              <w:rPr>
                <w:rFonts w:ascii="Verdana" w:hAnsi="Verdana"/>
                <w:color w:val="000000"/>
                <w:sz w:val="18"/>
                <w:szCs w:val="18"/>
              </w:rPr>
              <w:t xml:space="preserve"> règlement</w:t>
            </w:r>
            <w:r w:rsidR="004C0B19">
              <w:rPr>
                <w:rFonts w:ascii="Verdana" w:hAnsi="Verdana"/>
                <w:color w:val="000000"/>
                <w:sz w:val="18"/>
                <w:szCs w:val="18"/>
              </w:rPr>
              <w:t xml:space="preserve"> mensuel</w:t>
            </w:r>
            <w:r w:rsidR="003E2020" w:rsidRPr="00A9304C">
              <w:rPr>
                <w:rFonts w:ascii="Verdana" w:hAnsi="Verdana"/>
                <w:color w:val="000000"/>
                <w:sz w:val="18"/>
                <w:szCs w:val="18"/>
                <w:lang w:val="fr-PF"/>
              </w:rPr>
              <w:t>. </w:t>
            </w:r>
          </w:p>
          <w:p w14:paraId="471FCFBD" w14:textId="77777777" w:rsidR="00A209CA" w:rsidRPr="00A209CA" w:rsidRDefault="00A209CA" w:rsidP="00B02555">
            <w:pPr>
              <w:jc w:val="both"/>
              <w:rPr>
                <w:rFonts w:ascii="-webkit-standard" w:hAnsi="-webkit-standard"/>
                <w:color w:val="000000" w:themeColor="text1"/>
              </w:rPr>
            </w:pPr>
          </w:p>
        </w:tc>
      </w:tr>
    </w:tbl>
    <w:p w14:paraId="4414F8E8" w14:textId="77777777" w:rsidR="00E146AB" w:rsidRPr="00A209CA" w:rsidRDefault="00E146AB" w:rsidP="00A209CA">
      <w:pPr>
        <w:rPr>
          <w:rFonts w:ascii="-webkit-standard" w:hAnsi="-webkit-standard"/>
          <w:color w:val="000000" w:themeColor="text1"/>
          <w:lang w:val="fr-PF"/>
        </w:rPr>
      </w:pPr>
    </w:p>
    <w:p w14:paraId="658BED21" w14:textId="42E0FF9E" w:rsidR="00E146AB" w:rsidRPr="00E146AB" w:rsidRDefault="00E146AB" w:rsidP="00A209CA">
      <w:pPr>
        <w:rPr>
          <w:rFonts w:ascii="-webkit-standard" w:hAnsi="-webkit-standard"/>
          <w:color w:val="000000" w:themeColor="text1"/>
          <w:lang w:val="fr-PF"/>
        </w:rPr>
      </w:pPr>
    </w:p>
    <w:p w14:paraId="141053A7" w14:textId="24B969B3" w:rsidR="00062F7A" w:rsidRDefault="00062F7A" w:rsidP="00A209CA">
      <w:pPr>
        <w:jc w:val="both"/>
        <w:rPr>
          <w:rFonts w:ascii="Verdana" w:hAnsi="Verdana"/>
          <w:bCs/>
          <w:color w:val="283C49"/>
          <w:sz w:val="20"/>
          <w:szCs w:val="20"/>
          <w:shd w:val="clear" w:color="auto" w:fill="FFFFFF"/>
        </w:rPr>
      </w:pPr>
    </w:p>
    <w:p w14:paraId="7818C174" w14:textId="6A327DF2" w:rsidR="00062F7A" w:rsidRPr="00AA0AD6" w:rsidRDefault="00AA0AD6" w:rsidP="00062F7A">
      <w:pPr>
        <w:jc w:val="both"/>
        <w:rPr>
          <w:rFonts w:ascii="Verdana" w:hAnsi="Verdana"/>
          <w:bCs/>
          <w:color w:val="283C49"/>
          <w:sz w:val="20"/>
          <w:szCs w:val="20"/>
          <w:shd w:val="clear" w:color="auto" w:fill="FFFFFF"/>
        </w:rPr>
      </w:pPr>
      <w:r>
        <w:rPr>
          <w:rFonts w:ascii="-webkit-standard" w:hAnsi="-webkit-standard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CEE48D" w14:textId="24331BB7" w:rsidR="001E3563" w:rsidRPr="00CE25D7" w:rsidRDefault="001E3563" w:rsidP="00845FF9">
      <w:pPr>
        <w:pStyle w:val="-LettreTexteGEDA"/>
        <w:spacing w:before="0"/>
        <w:ind w:firstLine="0"/>
        <w:jc w:val="left"/>
        <w:rPr>
          <w:bCs/>
          <w:noProof w:val="0"/>
          <w:sz w:val="15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45FF9" w:rsidRPr="00B02555" w14:paraId="2600DCAC" w14:textId="77777777" w:rsidTr="00845FF9">
        <w:tc>
          <w:tcPr>
            <w:tcW w:w="5097" w:type="dxa"/>
          </w:tcPr>
          <w:p w14:paraId="4F9D02C3" w14:textId="74907B67" w:rsidR="00845FF9" w:rsidRPr="00B02555" w:rsidRDefault="00B02555" w:rsidP="00315F36">
            <w:pPr>
              <w:pStyle w:val="-LettreTexteGEDA"/>
              <w:spacing w:before="0"/>
              <w:ind w:left="360" w:firstLine="0"/>
              <w:jc w:val="left"/>
              <w:rPr>
                <w:rFonts w:ascii="Verdana" w:hAnsi="Verdana"/>
                <w:bCs/>
                <w:noProof w:val="0"/>
                <w:sz w:val="16"/>
                <w:szCs w:val="16"/>
              </w:rPr>
            </w:pPr>
            <w:r>
              <w:rPr>
                <w:rFonts w:ascii="Verdana" w:hAnsi="Verdana"/>
                <w:bCs/>
                <w:noProof w:val="0"/>
                <w:sz w:val="16"/>
                <w:szCs w:val="16"/>
              </w:rPr>
              <w:t xml:space="preserve">A </w:t>
            </w:r>
            <w:r w:rsidR="009D57CE"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57CE">
              <w:rPr>
                <w:rFonts w:ascii="Verdana" w:hAnsi="Verdana"/>
                <w:bCs/>
                <w:noProof w:val="0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Verdana" w:hAnsi="Verdana"/>
                <w:bCs/>
                <w:noProof w:val="0"/>
                <w:sz w:val="18"/>
                <w:szCs w:val="18"/>
              </w:rPr>
            </w:r>
            <w:r w:rsidR="00000000"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separate"/>
            </w:r>
            <w:r w:rsidR="009D57CE"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end"/>
            </w:r>
            <w:r w:rsidR="00D44C0B">
              <w:rPr>
                <w:rFonts w:ascii="Verdana" w:hAnsi="Verdana"/>
                <w:bCs/>
                <w:noProof w:val="0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Cs/>
                <w:noProof w:val="0"/>
                <w:sz w:val="16"/>
                <w:szCs w:val="16"/>
              </w:rPr>
              <w:t>l</w:t>
            </w:r>
            <w:r w:rsidR="007419AA" w:rsidRPr="00B02555">
              <w:rPr>
                <w:rFonts w:ascii="Verdana" w:hAnsi="Verdana"/>
                <w:bCs/>
                <w:noProof w:val="0"/>
                <w:sz w:val="16"/>
                <w:szCs w:val="16"/>
              </w:rPr>
              <w:t xml:space="preserve">e, </w:t>
            </w:r>
            <w:r w:rsidR="009D57CE"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D57CE">
              <w:rPr>
                <w:rFonts w:ascii="Verdana" w:hAnsi="Verdana"/>
                <w:bCs/>
                <w:noProof w:val="0"/>
                <w:sz w:val="18"/>
                <w:szCs w:val="18"/>
              </w:rPr>
              <w:instrText xml:space="preserve"> FORMTEXT </w:instrText>
            </w:r>
            <w:r w:rsidR="009D57CE">
              <w:rPr>
                <w:rFonts w:ascii="Verdana" w:hAnsi="Verdana"/>
                <w:bCs/>
                <w:noProof w:val="0"/>
                <w:sz w:val="18"/>
                <w:szCs w:val="18"/>
              </w:rPr>
            </w:r>
            <w:r w:rsidR="009D57CE"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separate"/>
            </w:r>
            <w:r w:rsidR="009D57CE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9D57CE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9D57CE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9D57CE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9D57CE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9D57CE">
              <w:rPr>
                <w:rFonts w:ascii="Verdana" w:hAnsi="Verdana"/>
                <w:bCs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</w:tcPr>
          <w:p w14:paraId="79016E71" w14:textId="77777777" w:rsidR="00845FF9" w:rsidRPr="00B02555" w:rsidRDefault="00845FF9" w:rsidP="00845FF9">
            <w:pPr>
              <w:pStyle w:val="-LettreTexteGEDA"/>
              <w:spacing w:before="0"/>
              <w:ind w:firstLine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  <w:r w:rsidRPr="00B02555">
              <w:rPr>
                <w:rFonts w:ascii="Verdana" w:hAnsi="Verdana"/>
                <w:b/>
                <w:bCs/>
                <w:noProof w:val="0"/>
                <w:sz w:val="16"/>
                <w:szCs w:val="16"/>
                <w:u w:val="single"/>
              </w:rPr>
              <w:t>Signature - Président</w:t>
            </w:r>
            <w:r w:rsidRPr="00B02555"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  <w:t>(e) :</w:t>
            </w:r>
          </w:p>
          <w:p w14:paraId="087B03BA" w14:textId="77777777" w:rsidR="007B44A7" w:rsidRPr="00B02555" w:rsidRDefault="007B44A7" w:rsidP="00845FF9">
            <w:pPr>
              <w:pStyle w:val="-LettreTexteGEDA"/>
              <w:spacing w:before="0"/>
              <w:ind w:firstLine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</w:p>
          <w:p w14:paraId="557FE1A8" w14:textId="46F6E34E" w:rsidR="007B44A7" w:rsidRPr="00B02555" w:rsidRDefault="007B44A7" w:rsidP="00845FF9">
            <w:pPr>
              <w:pStyle w:val="-LettreTexteGEDA"/>
              <w:spacing w:before="0"/>
              <w:ind w:firstLine="0"/>
              <w:jc w:val="center"/>
              <w:rPr>
                <w:rFonts w:ascii="Verdana" w:hAnsi="Verdana"/>
                <w:b/>
                <w:bCs/>
                <w:noProof w:val="0"/>
                <w:sz w:val="16"/>
                <w:szCs w:val="16"/>
              </w:rPr>
            </w:pPr>
          </w:p>
        </w:tc>
      </w:tr>
    </w:tbl>
    <w:p w14:paraId="4FF3BB88" w14:textId="77777777" w:rsidR="00845FF9" w:rsidRPr="00951709" w:rsidRDefault="00845FF9" w:rsidP="005E1E7A">
      <w:pPr>
        <w:pStyle w:val="-LettreTexteGEDA"/>
        <w:spacing w:before="0"/>
        <w:ind w:firstLine="0"/>
        <w:jc w:val="left"/>
        <w:rPr>
          <w:bCs/>
          <w:noProof w:val="0"/>
          <w:sz w:val="10"/>
          <w:szCs w:val="4"/>
        </w:rPr>
      </w:pPr>
    </w:p>
    <w:p w14:paraId="20610192" w14:textId="7305CCD6" w:rsidR="008F14D0" w:rsidRPr="00CE25D7" w:rsidRDefault="008F14D0" w:rsidP="00CE25D7">
      <w:pPr>
        <w:rPr>
          <w:sz w:val="11"/>
          <w:szCs w:val="11"/>
        </w:rPr>
      </w:pPr>
    </w:p>
    <w:sectPr w:rsidR="008F14D0" w:rsidRPr="00CE25D7" w:rsidSect="00CE490A">
      <w:type w:val="continuous"/>
      <w:pgSz w:w="11906" w:h="16838" w:code="9"/>
      <w:pgMar w:top="680" w:right="851" w:bottom="603" w:left="85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141A" w14:textId="77777777" w:rsidR="00FD20EC" w:rsidRDefault="00FD20EC" w:rsidP="00B5000A">
      <w:r>
        <w:separator/>
      </w:r>
    </w:p>
  </w:endnote>
  <w:endnote w:type="continuationSeparator" w:id="0">
    <w:p w14:paraId="68B077A7" w14:textId="77777777" w:rsidR="00FD20EC" w:rsidRDefault="00FD20EC" w:rsidP="00B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4393" w14:textId="1F05DCAB" w:rsidR="00B70434" w:rsidRDefault="00B70434" w:rsidP="004A6B6E">
    <w:pPr>
      <w:pStyle w:val="Pieddepage"/>
      <w:pBdr>
        <w:bottom w:val="single" w:sz="6" w:space="1" w:color="auto"/>
      </w:pBdr>
      <w:jc w:val="center"/>
      <w:rPr>
        <w:rFonts w:ascii="Verdana" w:hAnsi="Verdana"/>
        <w:i/>
        <w:iCs/>
        <w:sz w:val="16"/>
        <w:szCs w:val="16"/>
      </w:rPr>
    </w:pPr>
  </w:p>
  <w:p w14:paraId="5E889FC3" w14:textId="3059C200" w:rsidR="004A6B6E" w:rsidRPr="004A6B6E" w:rsidRDefault="004A6B6E" w:rsidP="004A6B6E">
    <w:pPr>
      <w:pStyle w:val="Pieddepage"/>
      <w:jc w:val="center"/>
      <w:rPr>
        <w:rFonts w:ascii="Verdana" w:hAnsi="Verdana"/>
        <w:i/>
        <w:iCs/>
        <w:sz w:val="16"/>
        <w:szCs w:val="16"/>
      </w:rPr>
    </w:pPr>
    <w:r w:rsidRPr="004A6B6E">
      <w:rPr>
        <w:rFonts w:ascii="Verdana" w:hAnsi="Verdana"/>
        <w:i/>
        <w:iCs/>
        <w:sz w:val="16"/>
        <w:szCs w:val="16"/>
      </w:rPr>
      <w:t>Complexe sportif de la Punaruu - Punaauia - B.P. 3474 – 98713 Papeete – TAHITI – Polynésie française</w:t>
    </w:r>
    <w:r w:rsidRPr="004A6B6E">
      <w:rPr>
        <w:rFonts w:ascii="Verdana" w:hAnsi="Verdana"/>
        <w:i/>
        <w:iCs/>
        <w:sz w:val="16"/>
        <w:szCs w:val="16"/>
      </w:rPr>
      <w:br/>
      <w:t xml:space="preserve">Tél. : (689) 40 50 82 20 - Email : </w:t>
    </w:r>
    <w:hyperlink r:id="rId1" w:history="1">
      <w:r w:rsidRPr="004A6B6E">
        <w:rPr>
          <w:rStyle w:val="Lienhypertexte"/>
          <w:rFonts w:ascii="Verdana" w:hAnsi="Verdana"/>
          <w:i/>
          <w:iCs/>
          <w:sz w:val="16"/>
          <w:szCs w:val="16"/>
        </w:rPr>
        <w:t>secretariat.upj@gmail.com</w:t>
      </w:r>
    </w:hyperlink>
  </w:p>
  <w:p w14:paraId="30FF712C" w14:textId="77777777" w:rsidR="004A6B6E" w:rsidRDefault="004A6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7175" w14:textId="77777777" w:rsidR="00FD20EC" w:rsidRDefault="00FD20EC" w:rsidP="00B5000A">
      <w:r>
        <w:separator/>
      </w:r>
    </w:p>
  </w:footnote>
  <w:footnote w:type="continuationSeparator" w:id="0">
    <w:p w14:paraId="4EB522EC" w14:textId="77777777" w:rsidR="00FD20EC" w:rsidRDefault="00FD20EC" w:rsidP="00B5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00000012"/>
    <w:lvl w:ilvl="0" w:tplc="000006A5">
      <w:start w:val="1"/>
      <w:numFmt w:val="bullet"/>
      <w:lvlText w:val="⁃"/>
      <w:lvlJc w:val="left"/>
      <w:pPr>
        <w:ind w:left="720" w:hanging="360"/>
      </w:pPr>
    </w:lvl>
    <w:lvl w:ilvl="1" w:tplc="000006A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F00C76"/>
    <w:multiLevelType w:val="hybridMultilevel"/>
    <w:tmpl w:val="1BF00DD2"/>
    <w:lvl w:ilvl="0" w:tplc="661CBD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5474"/>
    <w:multiLevelType w:val="hybridMultilevel"/>
    <w:tmpl w:val="6FCEBAEA"/>
    <w:lvl w:ilvl="0" w:tplc="A6883DB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20BD"/>
    <w:multiLevelType w:val="hybridMultilevel"/>
    <w:tmpl w:val="5B30C6F4"/>
    <w:lvl w:ilvl="0" w:tplc="AD9EFC52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1941"/>
    <w:multiLevelType w:val="hybridMultilevel"/>
    <w:tmpl w:val="D1DC62C0"/>
    <w:lvl w:ilvl="0" w:tplc="D4DCAC5C">
      <w:start w:val="2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06E3611"/>
    <w:multiLevelType w:val="hybridMultilevel"/>
    <w:tmpl w:val="0636C86A"/>
    <w:lvl w:ilvl="0" w:tplc="A050B4B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5D4"/>
    <w:multiLevelType w:val="hybridMultilevel"/>
    <w:tmpl w:val="BDDE7E40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371EB"/>
    <w:multiLevelType w:val="hybridMultilevel"/>
    <w:tmpl w:val="5016C0AC"/>
    <w:lvl w:ilvl="0" w:tplc="E59061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71318"/>
    <w:multiLevelType w:val="hybridMultilevel"/>
    <w:tmpl w:val="5C9C5C44"/>
    <w:lvl w:ilvl="0" w:tplc="A050B4BE">
      <w:start w:val="1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621C1A8B"/>
    <w:multiLevelType w:val="hybridMultilevel"/>
    <w:tmpl w:val="9056BD06"/>
    <w:lvl w:ilvl="0" w:tplc="DC0E9A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A7061"/>
    <w:multiLevelType w:val="hybridMultilevel"/>
    <w:tmpl w:val="EF9017A6"/>
    <w:lvl w:ilvl="0" w:tplc="A050B4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0132A"/>
    <w:multiLevelType w:val="hybridMultilevel"/>
    <w:tmpl w:val="EA64A964"/>
    <w:lvl w:ilvl="0" w:tplc="A6883DB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1551">
    <w:abstractNumId w:val="8"/>
  </w:num>
  <w:num w:numId="2" w16cid:durableId="315839954">
    <w:abstractNumId w:val="11"/>
  </w:num>
  <w:num w:numId="3" w16cid:durableId="243879753">
    <w:abstractNumId w:val="13"/>
  </w:num>
  <w:num w:numId="4" w16cid:durableId="1961498749">
    <w:abstractNumId w:val="14"/>
  </w:num>
  <w:num w:numId="5" w16cid:durableId="1696033516">
    <w:abstractNumId w:val="5"/>
  </w:num>
  <w:num w:numId="6" w16cid:durableId="1785151477">
    <w:abstractNumId w:val="3"/>
  </w:num>
  <w:num w:numId="7" w16cid:durableId="1356417389">
    <w:abstractNumId w:val="0"/>
  </w:num>
  <w:num w:numId="8" w16cid:durableId="1284189257">
    <w:abstractNumId w:val="1"/>
  </w:num>
  <w:num w:numId="9" w16cid:durableId="80880695">
    <w:abstractNumId w:val="2"/>
  </w:num>
  <w:num w:numId="10" w16cid:durableId="582102673">
    <w:abstractNumId w:val="4"/>
  </w:num>
  <w:num w:numId="11" w16cid:durableId="1520311735">
    <w:abstractNumId w:val="9"/>
  </w:num>
  <w:num w:numId="12" w16cid:durableId="634871258">
    <w:abstractNumId w:val="7"/>
  </w:num>
  <w:num w:numId="13" w16cid:durableId="1852178646">
    <w:abstractNumId w:val="12"/>
  </w:num>
  <w:num w:numId="14" w16cid:durableId="903682755">
    <w:abstractNumId w:val="6"/>
  </w:num>
  <w:num w:numId="15" w16cid:durableId="1238831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fr-FR" w:vendorID="64" w:dllVersion="4096" w:nlCheck="1" w:checkStyle="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54"/>
    <w:rsid w:val="000001F3"/>
    <w:rsid w:val="000159CE"/>
    <w:rsid w:val="000257AB"/>
    <w:rsid w:val="00035EA8"/>
    <w:rsid w:val="000542D7"/>
    <w:rsid w:val="00056593"/>
    <w:rsid w:val="00056EB1"/>
    <w:rsid w:val="00062F7A"/>
    <w:rsid w:val="00064B99"/>
    <w:rsid w:val="000656C9"/>
    <w:rsid w:val="000716EA"/>
    <w:rsid w:val="000743FD"/>
    <w:rsid w:val="000840BC"/>
    <w:rsid w:val="00092F44"/>
    <w:rsid w:val="000956E8"/>
    <w:rsid w:val="000D4038"/>
    <w:rsid w:val="000D530B"/>
    <w:rsid w:val="000E41FD"/>
    <w:rsid w:val="000E4DCE"/>
    <w:rsid w:val="000F5A03"/>
    <w:rsid w:val="001011A4"/>
    <w:rsid w:val="001446F1"/>
    <w:rsid w:val="00147E15"/>
    <w:rsid w:val="00157908"/>
    <w:rsid w:val="00165837"/>
    <w:rsid w:val="00166446"/>
    <w:rsid w:val="0018599C"/>
    <w:rsid w:val="00196FCC"/>
    <w:rsid w:val="001A1777"/>
    <w:rsid w:val="001A54FD"/>
    <w:rsid w:val="001B4998"/>
    <w:rsid w:val="001E129B"/>
    <w:rsid w:val="001E3563"/>
    <w:rsid w:val="001F0DD8"/>
    <w:rsid w:val="001F6D65"/>
    <w:rsid w:val="00204DA4"/>
    <w:rsid w:val="00240F30"/>
    <w:rsid w:val="002421C5"/>
    <w:rsid w:val="00246D65"/>
    <w:rsid w:val="00267201"/>
    <w:rsid w:val="00287BD5"/>
    <w:rsid w:val="002900CD"/>
    <w:rsid w:val="00291F81"/>
    <w:rsid w:val="00297B9C"/>
    <w:rsid w:val="002A5611"/>
    <w:rsid w:val="002C5995"/>
    <w:rsid w:val="002D1D54"/>
    <w:rsid w:val="002D644D"/>
    <w:rsid w:val="002F46B5"/>
    <w:rsid w:val="00315F36"/>
    <w:rsid w:val="00323C61"/>
    <w:rsid w:val="00327BBD"/>
    <w:rsid w:val="0033234A"/>
    <w:rsid w:val="00336487"/>
    <w:rsid w:val="00360724"/>
    <w:rsid w:val="00367A79"/>
    <w:rsid w:val="00373960"/>
    <w:rsid w:val="00386AFF"/>
    <w:rsid w:val="00395C9F"/>
    <w:rsid w:val="003A0509"/>
    <w:rsid w:val="003B46D2"/>
    <w:rsid w:val="003D132A"/>
    <w:rsid w:val="003E2020"/>
    <w:rsid w:val="003F2547"/>
    <w:rsid w:val="003F4DAE"/>
    <w:rsid w:val="003F6E97"/>
    <w:rsid w:val="004050D9"/>
    <w:rsid w:val="00405389"/>
    <w:rsid w:val="00416E33"/>
    <w:rsid w:val="00467B83"/>
    <w:rsid w:val="00476475"/>
    <w:rsid w:val="00477999"/>
    <w:rsid w:val="004A4EBA"/>
    <w:rsid w:val="004A6B6E"/>
    <w:rsid w:val="004C0B19"/>
    <w:rsid w:val="004E313B"/>
    <w:rsid w:val="004E673B"/>
    <w:rsid w:val="004F7D51"/>
    <w:rsid w:val="005456B5"/>
    <w:rsid w:val="005508E6"/>
    <w:rsid w:val="0055361C"/>
    <w:rsid w:val="00553D2B"/>
    <w:rsid w:val="0055524D"/>
    <w:rsid w:val="00571D6F"/>
    <w:rsid w:val="005768F3"/>
    <w:rsid w:val="00582097"/>
    <w:rsid w:val="005916BC"/>
    <w:rsid w:val="005A5538"/>
    <w:rsid w:val="005C1F56"/>
    <w:rsid w:val="005C34BF"/>
    <w:rsid w:val="005D2AC2"/>
    <w:rsid w:val="005E1E7A"/>
    <w:rsid w:val="005E3638"/>
    <w:rsid w:val="005E392E"/>
    <w:rsid w:val="005F1352"/>
    <w:rsid w:val="005F73A3"/>
    <w:rsid w:val="00611AEB"/>
    <w:rsid w:val="00615D7B"/>
    <w:rsid w:val="0063117C"/>
    <w:rsid w:val="0063697F"/>
    <w:rsid w:val="00657EBA"/>
    <w:rsid w:val="0066185F"/>
    <w:rsid w:val="00666F8A"/>
    <w:rsid w:val="00667A33"/>
    <w:rsid w:val="00682E38"/>
    <w:rsid w:val="00686722"/>
    <w:rsid w:val="006964FF"/>
    <w:rsid w:val="006974DE"/>
    <w:rsid w:val="006A074D"/>
    <w:rsid w:val="006A1E3C"/>
    <w:rsid w:val="006B49DC"/>
    <w:rsid w:val="006B5E5B"/>
    <w:rsid w:val="006B74FE"/>
    <w:rsid w:val="006C4C8A"/>
    <w:rsid w:val="006D3FBE"/>
    <w:rsid w:val="006E0DB5"/>
    <w:rsid w:val="006E1E54"/>
    <w:rsid w:val="006E3CE7"/>
    <w:rsid w:val="006F0223"/>
    <w:rsid w:val="006F32FE"/>
    <w:rsid w:val="006F4E56"/>
    <w:rsid w:val="00707061"/>
    <w:rsid w:val="00721878"/>
    <w:rsid w:val="007270DF"/>
    <w:rsid w:val="0072710F"/>
    <w:rsid w:val="007316F0"/>
    <w:rsid w:val="007419AA"/>
    <w:rsid w:val="00743041"/>
    <w:rsid w:val="007462D9"/>
    <w:rsid w:val="007470CB"/>
    <w:rsid w:val="0075154E"/>
    <w:rsid w:val="007655DE"/>
    <w:rsid w:val="007745B2"/>
    <w:rsid w:val="0077493E"/>
    <w:rsid w:val="007773B6"/>
    <w:rsid w:val="00777F90"/>
    <w:rsid w:val="00780DED"/>
    <w:rsid w:val="007931E6"/>
    <w:rsid w:val="00796E6B"/>
    <w:rsid w:val="007A1934"/>
    <w:rsid w:val="007A398E"/>
    <w:rsid w:val="007B0CBC"/>
    <w:rsid w:val="007B16A1"/>
    <w:rsid w:val="007B44A7"/>
    <w:rsid w:val="007D3F5D"/>
    <w:rsid w:val="007E15C9"/>
    <w:rsid w:val="007F0779"/>
    <w:rsid w:val="007F274B"/>
    <w:rsid w:val="007F420A"/>
    <w:rsid w:val="00802A21"/>
    <w:rsid w:val="008053DD"/>
    <w:rsid w:val="0082124F"/>
    <w:rsid w:val="00824212"/>
    <w:rsid w:val="00831EC2"/>
    <w:rsid w:val="00845FF9"/>
    <w:rsid w:val="0085366E"/>
    <w:rsid w:val="008638BC"/>
    <w:rsid w:val="008765B7"/>
    <w:rsid w:val="0088086F"/>
    <w:rsid w:val="0089422A"/>
    <w:rsid w:val="008A0320"/>
    <w:rsid w:val="008A743C"/>
    <w:rsid w:val="008B3ABC"/>
    <w:rsid w:val="008B665E"/>
    <w:rsid w:val="008C1773"/>
    <w:rsid w:val="008C4700"/>
    <w:rsid w:val="008D0F7C"/>
    <w:rsid w:val="008D23CB"/>
    <w:rsid w:val="008D4770"/>
    <w:rsid w:val="008E52B6"/>
    <w:rsid w:val="008E6D89"/>
    <w:rsid w:val="008E70FE"/>
    <w:rsid w:val="008F14D0"/>
    <w:rsid w:val="00901FF0"/>
    <w:rsid w:val="00913BF8"/>
    <w:rsid w:val="009149C6"/>
    <w:rsid w:val="00920D4B"/>
    <w:rsid w:val="009217FF"/>
    <w:rsid w:val="0094693A"/>
    <w:rsid w:val="00951709"/>
    <w:rsid w:val="00953818"/>
    <w:rsid w:val="009773E7"/>
    <w:rsid w:val="00994053"/>
    <w:rsid w:val="00995281"/>
    <w:rsid w:val="009C084E"/>
    <w:rsid w:val="009C0FE7"/>
    <w:rsid w:val="009D1769"/>
    <w:rsid w:val="009D31B3"/>
    <w:rsid w:val="009D57CE"/>
    <w:rsid w:val="009D7D99"/>
    <w:rsid w:val="009E1912"/>
    <w:rsid w:val="009E5E05"/>
    <w:rsid w:val="00A12D15"/>
    <w:rsid w:val="00A209CA"/>
    <w:rsid w:val="00A36CF3"/>
    <w:rsid w:val="00A55951"/>
    <w:rsid w:val="00A57EAE"/>
    <w:rsid w:val="00A62826"/>
    <w:rsid w:val="00A70D38"/>
    <w:rsid w:val="00A761A9"/>
    <w:rsid w:val="00A9304C"/>
    <w:rsid w:val="00AA0AD6"/>
    <w:rsid w:val="00AB134F"/>
    <w:rsid w:val="00AB3F5E"/>
    <w:rsid w:val="00AB7EB2"/>
    <w:rsid w:val="00AC17E1"/>
    <w:rsid w:val="00AC5736"/>
    <w:rsid w:val="00AD3ABC"/>
    <w:rsid w:val="00AD5210"/>
    <w:rsid w:val="00AD7A02"/>
    <w:rsid w:val="00B02555"/>
    <w:rsid w:val="00B02DF3"/>
    <w:rsid w:val="00B1378D"/>
    <w:rsid w:val="00B1624D"/>
    <w:rsid w:val="00B26DD3"/>
    <w:rsid w:val="00B5000A"/>
    <w:rsid w:val="00B70434"/>
    <w:rsid w:val="00B724C0"/>
    <w:rsid w:val="00B75E03"/>
    <w:rsid w:val="00B95013"/>
    <w:rsid w:val="00B96283"/>
    <w:rsid w:val="00BB19D4"/>
    <w:rsid w:val="00BC39DF"/>
    <w:rsid w:val="00C13CE6"/>
    <w:rsid w:val="00C25AAA"/>
    <w:rsid w:val="00C25E85"/>
    <w:rsid w:val="00C27AA5"/>
    <w:rsid w:val="00C302EF"/>
    <w:rsid w:val="00C4351C"/>
    <w:rsid w:val="00C50F84"/>
    <w:rsid w:val="00C543B2"/>
    <w:rsid w:val="00C5692A"/>
    <w:rsid w:val="00C74196"/>
    <w:rsid w:val="00C8019A"/>
    <w:rsid w:val="00C80905"/>
    <w:rsid w:val="00C91F7A"/>
    <w:rsid w:val="00C94954"/>
    <w:rsid w:val="00CA27EB"/>
    <w:rsid w:val="00CB2208"/>
    <w:rsid w:val="00CB5E73"/>
    <w:rsid w:val="00CC03FB"/>
    <w:rsid w:val="00CD12ED"/>
    <w:rsid w:val="00CD1427"/>
    <w:rsid w:val="00CD7DA6"/>
    <w:rsid w:val="00CE25D7"/>
    <w:rsid w:val="00CE490A"/>
    <w:rsid w:val="00CE5F30"/>
    <w:rsid w:val="00D42372"/>
    <w:rsid w:val="00D42AF9"/>
    <w:rsid w:val="00D439EB"/>
    <w:rsid w:val="00D44592"/>
    <w:rsid w:val="00D44C0B"/>
    <w:rsid w:val="00D51BD6"/>
    <w:rsid w:val="00D62B9F"/>
    <w:rsid w:val="00D667D5"/>
    <w:rsid w:val="00D7372F"/>
    <w:rsid w:val="00D83910"/>
    <w:rsid w:val="00D87A4A"/>
    <w:rsid w:val="00D90997"/>
    <w:rsid w:val="00D94F1E"/>
    <w:rsid w:val="00DA00C4"/>
    <w:rsid w:val="00DA1BBB"/>
    <w:rsid w:val="00DC642B"/>
    <w:rsid w:val="00DD12E1"/>
    <w:rsid w:val="00DD6A7C"/>
    <w:rsid w:val="00DE1D74"/>
    <w:rsid w:val="00DE3613"/>
    <w:rsid w:val="00DE7B29"/>
    <w:rsid w:val="00E146AB"/>
    <w:rsid w:val="00E31FAC"/>
    <w:rsid w:val="00E3726A"/>
    <w:rsid w:val="00E965AF"/>
    <w:rsid w:val="00EB40F3"/>
    <w:rsid w:val="00EC619E"/>
    <w:rsid w:val="00F06453"/>
    <w:rsid w:val="00F10E7C"/>
    <w:rsid w:val="00F13F58"/>
    <w:rsid w:val="00F15886"/>
    <w:rsid w:val="00F17821"/>
    <w:rsid w:val="00F30915"/>
    <w:rsid w:val="00F3766E"/>
    <w:rsid w:val="00F46F3B"/>
    <w:rsid w:val="00F61D0E"/>
    <w:rsid w:val="00F757C7"/>
    <w:rsid w:val="00F81E53"/>
    <w:rsid w:val="00F97780"/>
    <w:rsid w:val="00FB04A7"/>
    <w:rsid w:val="00FB47AF"/>
    <w:rsid w:val="00FC27E6"/>
    <w:rsid w:val="00FC7CEE"/>
    <w:rsid w:val="00FD20EC"/>
    <w:rsid w:val="00FE2CB9"/>
    <w:rsid w:val="00FE3C8D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559D"/>
  <w15:chartTrackingRefBased/>
  <w15:docId w15:val="{6E9F2210-73AD-054C-A2C5-5285C89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1E5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6E1E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E1E5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Sous-titre">
    <w:name w:val="Subtitle"/>
    <w:basedOn w:val="Normal"/>
    <w:next w:val="Normal"/>
    <w:link w:val="Sous-titreCar"/>
    <w:qFormat/>
    <w:rsid w:val="006E1E5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rsid w:val="006E1E54"/>
    <w:rPr>
      <w:rFonts w:asciiTheme="majorHAnsi" w:eastAsiaTheme="majorEastAsia" w:hAnsiTheme="majorHAnsi" w:cs="Times New Roman"/>
      <w:lang w:val="en-US" w:bidi="en-US"/>
    </w:rPr>
  </w:style>
  <w:style w:type="paragraph" w:styleId="Corpsdetexte">
    <w:name w:val="Body Text"/>
    <w:basedOn w:val="Normal"/>
    <w:link w:val="CorpsdetexteCar"/>
    <w:rsid w:val="006E1E54"/>
    <w:pPr>
      <w:jc w:val="center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E1E54"/>
    <w:rPr>
      <w:rFonts w:ascii="Times New Roman" w:eastAsia="Times New Roman" w:hAnsi="Times New Roman" w:cs="Times New Roman"/>
      <w:sz w:val="20"/>
      <w:lang w:eastAsia="fr-FR"/>
    </w:rPr>
  </w:style>
  <w:style w:type="paragraph" w:customStyle="1" w:styleId="-EnteteLogoGEDA">
    <w:name w:val="- Entete:Logo                GEDA"/>
    <w:basedOn w:val="Normal"/>
    <w:rsid w:val="006E1E54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ExpditeurGEDA">
    <w:name w:val="- Entete:Expéditeur                  GEDA"/>
    <w:basedOn w:val="Normal"/>
    <w:rsid w:val="006E1E54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6E1E54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6E1E5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6E1E54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rsid w:val="006E1E54"/>
    <w:pPr>
      <w:jc w:val="both"/>
    </w:pPr>
    <w:rPr>
      <w:i/>
      <w:iCs/>
      <w:sz w:val="22"/>
    </w:rPr>
  </w:style>
  <w:style w:type="character" w:customStyle="1" w:styleId="Corpsdetexte2Car">
    <w:name w:val="Corps de texte 2 Car"/>
    <w:basedOn w:val="Policepardfaut"/>
    <w:link w:val="Corpsdetexte2"/>
    <w:rsid w:val="006E1E54"/>
    <w:rPr>
      <w:rFonts w:ascii="Times New Roman" w:eastAsia="Times New Roman" w:hAnsi="Times New Roman" w:cs="Times New Roman"/>
      <w:i/>
      <w:iCs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6E1E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6E1E5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F13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50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00A"/>
    <w:rPr>
      <w:rFonts w:ascii="Times New Roman" w:eastAsia="Times New Roman" w:hAnsi="Times New Roman" w:cs="Times New Roman"/>
      <w:lang w:eastAsia="fr-FR"/>
    </w:rPr>
  </w:style>
  <w:style w:type="paragraph" w:customStyle="1" w:styleId="-PPAdresseGEDA">
    <w:name w:val="- PP:Adresse                           GEDA"/>
    <w:rsid w:val="00B5000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30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30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3041"/>
    <w:rPr>
      <w:vertAlign w:val="superscript"/>
    </w:rPr>
  </w:style>
  <w:style w:type="table" w:styleId="Grilledutableau">
    <w:name w:val="Table Grid"/>
    <w:basedOn w:val="TableauNormal"/>
    <w:uiPriority w:val="39"/>
    <w:rsid w:val="0041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TexteGEDA">
    <w:name w:val="- Lettre:Texte                GEDA"/>
    <w:rsid w:val="00582097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Cs w:val="20"/>
      <w:lang w:eastAsia="fr-FR"/>
    </w:rPr>
  </w:style>
  <w:style w:type="paragraph" w:customStyle="1" w:styleId="-LettrehDestinataireGEDA">
    <w:name w:val="- Lettre:h_Destinataire (à)  GEDA"/>
    <w:next w:val="Normal"/>
    <w:rsid w:val="0058209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Times New Roman" w:hAnsi="Times New Roman" w:cs="Times New Roman"/>
      <w:b/>
      <w:noProof/>
      <w:szCs w:val="20"/>
      <w:lang w:eastAsia="fr-FR"/>
    </w:rPr>
  </w:style>
  <w:style w:type="paragraph" w:customStyle="1" w:styleId="-LettrehDestinataireadGEDA">
    <w:name w:val="- Lettre:h_Destinataire (ad)GEDA"/>
    <w:basedOn w:val="Normal"/>
    <w:rsid w:val="00582097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Cs w:val="20"/>
    </w:rPr>
  </w:style>
  <w:style w:type="character" w:customStyle="1" w:styleId="Mentionnonrsolue2">
    <w:name w:val="Mention non résolue2"/>
    <w:basedOn w:val="Policepardfaut"/>
    <w:uiPriority w:val="99"/>
    <w:rsid w:val="008C17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177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6D3FB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B7EB2"/>
  </w:style>
  <w:style w:type="paragraph" w:styleId="Textedebulles">
    <w:name w:val="Balloon Text"/>
    <w:basedOn w:val="Normal"/>
    <w:link w:val="TextedebullesCar"/>
    <w:uiPriority w:val="99"/>
    <w:semiHidden/>
    <w:unhideWhenUsed/>
    <w:rsid w:val="00C8019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19A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C25AA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upj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70A04-04F9-984F-BB40-E96B49A4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42</cp:revision>
  <cp:lastPrinted>2023-02-07T20:17:00Z</cp:lastPrinted>
  <dcterms:created xsi:type="dcterms:W3CDTF">2022-01-18T00:58:00Z</dcterms:created>
  <dcterms:modified xsi:type="dcterms:W3CDTF">2023-04-18T21:05:00Z</dcterms:modified>
</cp:coreProperties>
</file>